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5388" w14:textId="77777777" w:rsidR="005C0BDE" w:rsidRDefault="005C0BDE">
      <w:pPr>
        <w:pStyle w:val="Titre"/>
        <w:rPr>
          <w:sz w:val="28"/>
          <w:szCs w:val="32"/>
          <w:lang w:val="en-US"/>
        </w:rPr>
      </w:pPr>
    </w:p>
    <w:p w14:paraId="7AB17847" w14:textId="77777777" w:rsidR="001E45FD" w:rsidRDefault="001E45FD">
      <w:pPr>
        <w:pStyle w:val="Titre"/>
        <w:rPr>
          <w:sz w:val="28"/>
          <w:szCs w:val="32"/>
          <w:lang w:val="en-US"/>
        </w:rPr>
      </w:pPr>
    </w:p>
    <w:p w14:paraId="42E8E199" w14:textId="4CB59686" w:rsidR="00391E3C" w:rsidRPr="00516D16" w:rsidRDefault="00391E3C">
      <w:pPr>
        <w:pStyle w:val="Titre"/>
        <w:rPr>
          <w:sz w:val="28"/>
          <w:szCs w:val="32"/>
          <w:lang w:val="en-US"/>
        </w:rPr>
      </w:pPr>
      <w:r w:rsidRPr="00516D16">
        <w:rPr>
          <w:sz w:val="28"/>
          <w:szCs w:val="32"/>
          <w:lang w:val="en-US"/>
        </w:rPr>
        <w:t>REGLEMENT TYPE "TEST DAY ASAF</w:t>
      </w:r>
      <w:r w:rsidRPr="0044231E">
        <w:rPr>
          <w:sz w:val="28"/>
          <w:szCs w:val="32"/>
          <w:lang w:val="en-US"/>
        </w:rPr>
        <w:t>"</w:t>
      </w:r>
      <w:r w:rsidR="00C96280" w:rsidRPr="0044231E">
        <w:rPr>
          <w:sz w:val="28"/>
          <w:szCs w:val="32"/>
          <w:lang w:val="en-US"/>
        </w:rPr>
        <w:t xml:space="preserve"> </w:t>
      </w:r>
      <w:r w:rsidR="00C96280" w:rsidRPr="0044231E">
        <w:rPr>
          <w:color w:val="FF0000"/>
          <w:sz w:val="28"/>
          <w:szCs w:val="32"/>
          <w:lang w:val="en-US"/>
        </w:rPr>
        <w:t>2023</w:t>
      </w:r>
    </w:p>
    <w:p w14:paraId="7B23871D" w14:textId="77777777" w:rsidR="00391E3C" w:rsidRPr="00E3441C" w:rsidRDefault="00391E3C">
      <w:pPr>
        <w:jc w:val="center"/>
        <w:rPr>
          <w:rFonts w:ascii="Century Gothic" w:hAnsi="Century Gothic"/>
          <w:b/>
          <w:sz w:val="22"/>
          <w:szCs w:val="24"/>
        </w:rPr>
      </w:pPr>
      <w:r w:rsidRPr="00E3441C">
        <w:rPr>
          <w:rFonts w:ascii="Century Gothic" w:hAnsi="Century Gothic"/>
          <w:b/>
          <w:sz w:val="22"/>
          <w:szCs w:val="24"/>
        </w:rPr>
        <w:t>(D</w:t>
      </w:r>
      <w:r>
        <w:rPr>
          <w:rFonts w:ascii="Century Gothic" w:hAnsi="Century Gothic"/>
          <w:b/>
          <w:sz w:val="22"/>
          <w:szCs w:val="24"/>
        </w:rPr>
        <w:t>e</w:t>
      </w:r>
      <w:r w:rsidRPr="00E3441C">
        <w:rPr>
          <w:rFonts w:ascii="Century Gothic" w:hAnsi="Century Gothic"/>
          <w:b/>
          <w:sz w:val="22"/>
          <w:szCs w:val="24"/>
        </w:rPr>
        <w:t xml:space="preserve"> T</w:t>
      </w:r>
      <w:r>
        <w:rPr>
          <w:rFonts w:ascii="Century Gothic" w:hAnsi="Century Gothic"/>
          <w:b/>
          <w:sz w:val="22"/>
          <w:szCs w:val="24"/>
        </w:rPr>
        <w:t>ypes</w:t>
      </w:r>
      <w:r w:rsidRPr="00E3441C">
        <w:rPr>
          <w:rFonts w:ascii="Century Gothic" w:hAnsi="Century Gothic"/>
          <w:b/>
          <w:sz w:val="22"/>
          <w:szCs w:val="24"/>
        </w:rPr>
        <w:t xml:space="preserve"> "</w:t>
      </w:r>
      <w:r>
        <w:rPr>
          <w:rFonts w:ascii="Century Gothic" w:hAnsi="Century Gothic"/>
          <w:b/>
          <w:sz w:val="22"/>
          <w:szCs w:val="24"/>
        </w:rPr>
        <w:t>Public</w:t>
      </w:r>
      <w:r w:rsidRPr="00E3441C">
        <w:rPr>
          <w:rFonts w:ascii="Century Gothic" w:hAnsi="Century Gothic"/>
          <w:b/>
          <w:sz w:val="22"/>
          <w:szCs w:val="24"/>
        </w:rPr>
        <w:t>" et "</w:t>
      </w:r>
      <w:r>
        <w:rPr>
          <w:rFonts w:ascii="Century Gothic" w:hAnsi="Century Gothic"/>
          <w:b/>
          <w:sz w:val="22"/>
          <w:szCs w:val="24"/>
        </w:rPr>
        <w:t>Privé</w:t>
      </w:r>
      <w:r w:rsidRPr="00E3441C">
        <w:rPr>
          <w:rFonts w:ascii="Century Gothic" w:hAnsi="Century Gothic"/>
          <w:b/>
          <w:sz w:val="22"/>
          <w:szCs w:val="24"/>
        </w:rPr>
        <w:t>")</w:t>
      </w:r>
    </w:p>
    <w:p w14:paraId="1D037041" w14:textId="77777777" w:rsidR="00391E3C" w:rsidRPr="00E3441C" w:rsidRDefault="00391E3C">
      <w:pPr>
        <w:jc w:val="center"/>
        <w:rPr>
          <w:rFonts w:ascii="Century Gothic" w:hAnsi="Century Gothic"/>
          <w:b/>
          <w:sz w:val="10"/>
          <w:szCs w:val="10"/>
        </w:rPr>
      </w:pPr>
    </w:p>
    <w:p w14:paraId="27F625E3" w14:textId="77777777" w:rsidR="00391E3C" w:rsidRPr="0034571F" w:rsidRDefault="00391E3C">
      <w:pPr>
        <w:pStyle w:val="Titre"/>
        <w:ind w:right="-648" w:hanging="900"/>
        <w:rPr>
          <w:b w:val="0"/>
          <w:color w:val="00B050"/>
          <w:sz w:val="32"/>
          <w:szCs w:val="32"/>
        </w:rPr>
      </w:pPr>
      <w:r w:rsidRPr="0034571F">
        <w:rPr>
          <w:b w:val="0"/>
          <w:color w:val="00B050"/>
          <w:sz w:val="32"/>
          <w:szCs w:val="32"/>
        </w:rPr>
        <w:t>LOGOS de la CSAP, de l’ASAF et de l’ADEPS (obligatoires)</w:t>
      </w:r>
    </w:p>
    <w:p w14:paraId="0B1A8B85" w14:textId="77777777" w:rsidR="004422FE" w:rsidRPr="0016248E" w:rsidRDefault="004422FE" w:rsidP="004422FE">
      <w:pPr>
        <w:spacing w:after="60"/>
        <w:jc w:val="center"/>
        <w:outlineLvl w:val="1"/>
        <w:rPr>
          <w:rFonts w:ascii="Century Gothic" w:hAnsi="Century Gothic"/>
          <w:b/>
          <w:bCs/>
          <w:i/>
          <w:iCs/>
          <w:color w:val="00B050"/>
          <w:sz w:val="32"/>
          <w:szCs w:val="32"/>
        </w:rPr>
      </w:pPr>
      <w:r w:rsidRPr="0016248E">
        <w:rPr>
          <w:rFonts w:ascii="Century Gothic" w:hAnsi="Century Gothic"/>
          <w:b/>
          <w:bCs/>
          <w:i/>
          <w:iCs/>
          <w:color w:val="00B050"/>
          <w:sz w:val="32"/>
          <w:szCs w:val="32"/>
        </w:rPr>
        <w:t>IMPORTANT</w:t>
      </w:r>
    </w:p>
    <w:p w14:paraId="14672F8E" w14:textId="77777777" w:rsidR="004422FE" w:rsidRDefault="004422FE" w:rsidP="004422FE">
      <w:pPr>
        <w:jc w:val="both"/>
        <w:outlineLvl w:val="1"/>
        <w:rPr>
          <w:rFonts w:ascii="Century Gothic" w:hAnsi="Century Gothic"/>
          <w:i/>
          <w:iCs/>
          <w:color w:val="00B050"/>
          <w:sz w:val="24"/>
          <w:szCs w:val="24"/>
        </w:rPr>
      </w:pPr>
      <w:r w:rsidRPr="0016248E">
        <w:rPr>
          <w:rFonts w:ascii="Century Gothic" w:hAnsi="Century Gothic"/>
          <w:i/>
          <w:iCs/>
          <w:color w:val="00B050"/>
          <w:sz w:val="24"/>
          <w:szCs w:val="24"/>
        </w:rPr>
        <w:t>Diverses couleurs sont utilisées dans le libellé de ce règlement-type de base.</w:t>
      </w:r>
    </w:p>
    <w:p w14:paraId="559823F1" w14:textId="77777777" w:rsidR="004422FE" w:rsidRPr="003D3B08" w:rsidRDefault="004422FE" w:rsidP="004422FE">
      <w:pPr>
        <w:jc w:val="both"/>
        <w:outlineLvl w:val="1"/>
        <w:rPr>
          <w:rFonts w:ascii="Century Gothic" w:hAnsi="Century Gothic"/>
          <w:i/>
          <w:iCs/>
          <w:color w:val="00B050"/>
          <w:sz w:val="10"/>
          <w:szCs w:val="10"/>
        </w:rPr>
      </w:pPr>
    </w:p>
    <w:p w14:paraId="48A7A7B9" w14:textId="77777777" w:rsidR="004422FE" w:rsidRPr="00755656" w:rsidRDefault="004422FE" w:rsidP="00425E26">
      <w:pPr>
        <w:numPr>
          <w:ilvl w:val="0"/>
          <w:numId w:val="15"/>
        </w:numPr>
        <w:ind w:left="284" w:hanging="142"/>
        <w:jc w:val="both"/>
        <w:outlineLvl w:val="1"/>
        <w:rPr>
          <w:rFonts w:ascii="Century Gothic" w:hAnsi="Century Gothic"/>
          <w:b/>
          <w:bCs/>
          <w:i/>
          <w:iCs/>
          <w:sz w:val="24"/>
          <w:szCs w:val="24"/>
        </w:rPr>
      </w:pPr>
      <w:r w:rsidRPr="00755656">
        <w:rPr>
          <w:rFonts w:ascii="Century Gothic" w:hAnsi="Century Gothic"/>
          <w:i/>
          <w:iCs/>
          <w:color w:val="00B050"/>
          <w:sz w:val="24"/>
          <w:szCs w:val="24"/>
        </w:rPr>
        <w:t>Elles vous indiquent les parties essentielles qui doivent subsister dans tous les cas de figure.</w:t>
      </w:r>
    </w:p>
    <w:p w14:paraId="62DA2F82" w14:textId="77777777" w:rsidR="004422FE" w:rsidRPr="004C5317" w:rsidRDefault="004422FE" w:rsidP="004422FE">
      <w:pPr>
        <w:ind w:left="284"/>
        <w:jc w:val="both"/>
        <w:outlineLvl w:val="1"/>
        <w:rPr>
          <w:rFonts w:ascii="Century Gothic" w:hAnsi="Century Gothic"/>
          <w:b/>
          <w:bCs/>
          <w:i/>
          <w:iCs/>
          <w:color w:val="00B050"/>
          <w:sz w:val="24"/>
          <w:szCs w:val="24"/>
        </w:rPr>
      </w:pPr>
      <w:r w:rsidRPr="00755656">
        <w:rPr>
          <w:rFonts w:ascii="Century Gothic" w:hAnsi="Century Gothic"/>
          <w:i/>
          <w:iCs/>
          <w:color w:val="00B050"/>
          <w:sz w:val="24"/>
          <w:szCs w:val="24"/>
        </w:rPr>
        <w:t xml:space="preserve">Ce sont celles reprises en </w:t>
      </w:r>
      <w:r w:rsidRPr="00755656">
        <w:rPr>
          <w:rFonts w:ascii="Century Gothic" w:hAnsi="Century Gothic"/>
          <w:b/>
          <w:bCs/>
          <w:i/>
          <w:iCs/>
          <w:sz w:val="24"/>
          <w:szCs w:val="24"/>
        </w:rPr>
        <w:t>NOIR</w:t>
      </w:r>
      <w:r w:rsidRPr="00755656">
        <w:rPr>
          <w:rFonts w:ascii="Century Gothic" w:hAnsi="Century Gothic"/>
          <w:i/>
          <w:iCs/>
          <w:color w:val="FF0000"/>
          <w:sz w:val="24"/>
          <w:szCs w:val="24"/>
        </w:rPr>
        <w:t xml:space="preserve">. </w:t>
      </w:r>
      <w:r w:rsidRPr="00755656">
        <w:rPr>
          <w:rFonts w:ascii="Century Gothic" w:hAnsi="Century Gothic"/>
          <w:b/>
          <w:bCs/>
          <w:i/>
          <w:iCs/>
          <w:color w:val="00B050"/>
          <w:sz w:val="24"/>
          <w:szCs w:val="24"/>
        </w:rPr>
        <w:t>Vous ne pouvez pas les modifier sans dérogation préalable du CA de l'ASAF.</w:t>
      </w:r>
    </w:p>
    <w:p w14:paraId="675D7D1E" w14:textId="77777777" w:rsidR="004422FE" w:rsidRPr="003D3B08" w:rsidRDefault="004422FE" w:rsidP="004422FE">
      <w:pPr>
        <w:ind w:left="284" w:hanging="142"/>
        <w:jc w:val="both"/>
        <w:outlineLvl w:val="1"/>
        <w:rPr>
          <w:rFonts w:ascii="Century Gothic" w:hAnsi="Century Gothic"/>
          <w:b/>
          <w:bCs/>
          <w:i/>
          <w:iCs/>
          <w:sz w:val="10"/>
          <w:szCs w:val="10"/>
        </w:rPr>
      </w:pPr>
    </w:p>
    <w:p w14:paraId="0895E183" w14:textId="77777777" w:rsidR="004422FE" w:rsidRPr="002118CF" w:rsidRDefault="004422FE" w:rsidP="00425E26">
      <w:pPr>
        <w:numPr>
          <w:ilvl w:val="0"/>
          <w:numId w:val="15"/>
        </w:numPr>
        <w:ind w:left="284" w:hanging="142"/>
        <w:jc w:val="both"/>
        <w:outlineLvl w:val="1"/>
        <w:rPr>
          <w:rFonts w:ascii="Century Gothic" w:hAnsi="Century Gothic"/>
          <w:i/>
          <w:iCs/>
          <w:color w:val="FF0000"/>
          <w:sz w:val="24"/>
          <w:szCs w:val="24"/>
        </w:rPr>
      </w:pPr>
      <w:r w:rsidRPr="0016248E">
        <w:rPr>
          <w:rFonts w:ascii="Century Gothic" w:hAnsi="Century Gothic"/>
          <w:i/>
          <w:iCs/>
          <w:color w:val="00B050"/>
          <w:sz w:val="24"/>
          <w:szCs w:val="24"/>
        </w:rPr>
        <w:t xml:space="preserve">Elles vous indiquent celles que vous devez supprimer si elles ne s'appliquent pas à l'épreuve que vous organisez ; elles sont reprises en </w:t>
      </w:r>
      <w:r w:rsidRPr="00C632E4">
        <w:rPr>
          <w:rFonts w:ascii="Century Gothic" w:hAnsi="Century Gothic"/>
          <w:b/>
          <w:bCs/>
          <w:i/>
          <w:iCs/>
          <w:color w:val="4F81BD" w:themeColor="accent1"/>
          <w:sz w:val="24"/>
          <w:szCs w:val="24"/>
        </w:rPr>
        <w:t>BLEU</w:t>
      </w:r>
      <w:r w:rsidRPr="00614BD6">
        <w:rPr>
          <w:rFonts w:ascii="Century Gothic" w:hAnsi="Century Gothic"/>
          <w:i/>
          <w:iCs/>
          <w:color w:val="00B050"/>
          <w:sz w:val="24"/>
          <w:szCs w:val="24"/>
        </w:rPr>
        <w:t xml:space="preserve">. Dans le cas où elles y sont applicables vous les reprendrez après les avoir remises en </w:t>
      </w:r>
      <w:r w:rsidRPr="00C632E4">
        <w:rPr>
          <w:rFonts w:ascii="Century Gothic" w:hAnsi="Century Gothic"/>
          <w:b/>
          <w:bCs/>
          <w:i/>
          <w:iCs/>
          <w:sz w:val="24"/>
          <w:szCs w:val="24"/>
        </w:rPr>
        <w:t>NOIR</w:t>
      </w:r>
      <w:r>
        <w:rPr>
          <w:rFonts w:ascii="Century Gothic" w:hAnsi="Century Gothic"/>
          <w:b/>
          <w:bCs/>
          <w:i/>
          <w:iCs/>
          <w:sz w:val="24"/>
          <w:szCs w:val="24"/>
        </w:rPr>
        <w:t xml:space="preserve"> </w:t>
      </w:r>
      <w:r w:rsidRPr="002118CF">
        <w:rPr>
          <w:rFonts w:ascii="Century Gothic" w:hAnsi="Century Gothic"/>
          <w:i/>
          <w:iCs/>
          <w:color w:val="00B050"/>
          <w:sz w:val="24"/>
          <w:szCs w:val="24"/>
        </w:rPr>
        <w:t>ou en</w:t>
      </w:r>
      <w:r w:rsidRPr="002118CF">
        <w:rPr>
          <w:rFonts w:ascii="Century Gothic" w:hAnsi="Century Gothic"/>
          <w:b/>
          <w:bCs/>
          <w:i/>
          <w:iCs/>
          <w:sz w:val="24"/>
          <w:szCs w:val="24"/>
        </w:rPr>
        <w:t xml:space="preserve"> </w:t>
      </w:r>
      <w:r w:rsidRPr="002118CF">
        <w:rPr>
          <w:rFonts w:ascii="Century Gothic" w:hAnsi="Century Gothic"/>
          <w:b/>
          <w:bCs/>
          <w:i/>
          <w:iCs/>
          <w:color w:val="FF0000"/>
          <w:sz w:val="24"/>
          <w:szCs w:val="24"/>
        </w:rPr>
        <w:t xml:space="preserve">ROUGE </w:t>
      </w:r>
      <w:r w:rsidRPr="002118CF">
        <w:rPr>
          <w:rFonts w:ascii="Century Gothic" w:hAnsi="Century Gothic"/>
          <w:i/>
          <w:iCs/>
          <w:color w:val="00B050"/>
          <w:sz w:val="24"/>
          <w:szCs w:val="24"/>
        </w:rPr>
        <w:t>(voir ci-dessous).</w:t>
      </w:r>
    </w:p>
    <w:p w14:paraId="78F90A7F" w14:textId="77777777" w:rsidR="004422FE" w:rsidRPr="003D3B08" w:rsidRDefault="004422FE" w:rsidP="004422FE">
      <w:pPr>
        <w:ind w:left="284" w:hanging="142"/>
        <w:jc w:val="both"/>
        <w:outlineLvl w:val="1"/>
        <w:rPr>
          <w:rFonts w:ascii="Century Gothic" w:hAnsi="Century Gothic"/>
          <w:i/>
          <w:iCs/>
          <w:color w:val="FF0000"/>
          <w:sz w:val="10"/>
          <w:szCs w:val="10"/>
        </w:rPr>
      </w:pPr>
    </w:p>
    <w:p w14:paraId="051494EA" w14:textId="77777777" w:rsidR="004422FE" w:rsidRPr="002118CF" w:rsidRDefault="004422FE" w:rsidP="004422FE">
      <w:pPr>
        <w:ind w:left="284"/>
        <w:jc w:val="both"/>
        <w:outlineLvl w:val="1"/>
        <w:rPr>
          <w:rFonts w:ascii="Century Gothic" w:hAnsi="Century Gothic"/>
          <w:b/>
          <w:bCs/>
          <w:i/>
          <w:iCs/>
          <w:color w:val="00B050"/>
          <w:sz w:val="24"/>
          <w:szCs w:val="24"/>
        </w:rPr>
      </w:pPr>
      <w:r w:rsidRPr="002118CF">
        <w:rPr>
          <w:rFonts w:ascii="Century Gothic" w:hAnsi="Century Gothic"/>
          <w:i/>
          <w:iCs/>
          <w:color w:val="00B050"/>
          <w:sz w:val="24"/>
          <w:szCs w:val="24"/>
        </w:rPr>
        <w:t xml:space="preserve">Elles vous indiquent quelles sont les modifications intervenues dans la réglementation depuis la dernière saison et qui figurent pour la première fois dans le Règlement-type ; elles figurent en </w:t>
      </w:r>
      <w:r w:rsidRPr="002118CF">
        <w:rPr>
          <w:rFonts w:ascii="Century Gothic" w:hAnsi="Century Gothic"/>
          <w:b/>
          <w:bCs/>
          <w:i/>
          <w:iCs/>
          <w:color w:val="FF0000"/>
          <w:sz w:val="24"/>
          <w:szCs w:val="24"/>
        </w:rPr>
        <w:t>ROUGE</w:t>
      </w:r>
      <w:r w:rsidRPr="002118CF">
        <w:rPr>
          <w:rFonts w:ascii="Century Gothic" w:hAnsi="Century Gothic"/>
          <w:i/>
          <w:iCs/>
          <w:color w:val="FF0000"/>
          <w:sz w:val="24"/>
          <w:szCs w:val="24"/>
        </w:rPr>
        <w:t xml:space="preserve"> </w:t>
      </w:r>
      <w:r w:rsidRPr="002118CF">
        <w:rPr>
          <w:rFonts w:ascii="Century Gothic" w:hAnsi="Century Gothic"/>
          <w:i/>
          <w:iCs/>
          <w:color w:val="00B050"/>
          <w:sz w:val="24"/>
          <w:szCs w:val="24"/>
        </w:rPr>
        <w:t xml:space="preserve">et vous pouvez les maintenir dans cette couleur pour attirer l'attention des concurrents potentiels. </w:t>
      </w:r>
      <w:r w:rsidRPr="002118CF">
        <w:rPr>
          <w:rFonts w:ascii="Century Gothic" w:hAnsi="Century Gothic"/>
          <w:b/>
          <w:bCs/>
          <w:i/>
          <w:iCs/>
          <w:color w:val="00B050"/>
          <w:sz w:val="24"/>
          <w:szCs w:val="24"/>
        </w:rPr>
        <w:t>Vous ne pouvez pas les modifier sans dérogation préalable du CA de l'ASAF.</w:t>
      </w:r>
    </w:p>
    <w:p w14:paraId="01A18258" w14:textId="77777777" w:rsidR="004422FE" w:rsidRPr="002C1E52" w:rsidRDefault="004422FE" w:rsidP="004422FE">
      <w:pPr>
        <w:pStyle w:val="Paragraphedeliste"/>
        <w:rPr>
          <w:b/>
          <w:bCs/>
          <w:i/>
          <w:iCs/>
          <w:color w:val="00B050"/>
          <w:sz w:val="10"/>
          <w:szCs w:val="10"/>
          <w:highlight w:val="yellow"/>
        </w:rPr>
      </w:pPr>
    </w:p>
    <w:p w14:paraId="2C121953" w14:textId="77777777" w:rsidR="004422FE" w:rsidRPr="00C632E4" w:rsidRDefault="004422FE" w:rsidP="00425E26">
      <w:pPr>
        <w:pStyle w:val="Paragraphedeliste"/>
        <w:numPr>
          <w:ilvl w:val="0"/>
          <w:numId w:val="15"/>
        </w:numPr>
        <w:ind w:left="284" w:hanging="142"/>
        <w:jc w:val="both"/>
        <w:outlineLvl w:val="1"/>
        <w:rPr>
          <w:i/>
          <w:iCs/>
          <w:color w:val="00B050"/>
          <w:sz w:val="24"/>
          <w:szCs w:val="24"/>
        </w:rPr>
      </w:pPr>
      <w:r w:rsidRPr="003D3B08">
        <w:rPr>
          <w:i/>
          <w:iCs/>
          <w:color w:val="00B050"/>
          <w:sz w:val="24"/>
          <w:szCs w:val="24"/>
        </w:rPr>
        <w:t>Elles vous guident dans la rédaction correcte de votre règlement et doivent en être supprimées ; ce sont les mentions écrites en</w:t>
      </w:r>
      <w:r w:rsidRPr="00C632E4">
        <w:rPr>
          <w:i/>
          <w:iCs/>
          <w:color w:val="FF0000"/>
          <w:sz w:val="24"/>
          <w:szCs w:val="24"/>
        </w:rPr>
        <w:t xml:space="preserve"> </w:t>
      </w:r>
      <w:r w:rsidRPr="00C632E4">
        <w:rPr>
          <w:b/>
          <w:bCs/>
          <w:i/>
          <w:iCs/>
          <w:color w:val="00B050"/>
          <w:sz w:val="24"/>
          <w:szCs w:val="24"/>
        </w:rPr>
        <w:t>VERT</w:t>
      </w:r>
      <w:r w:rsidRPr="00C632E4">
        <w:rPr>
          <w:i/>
          <w:iCs/>
          <w:color w:val="FF0000"/>
          <w:sz w:val="24"/>
          <w:szCs w:val="24"/>
        </w:rPr>
        <w:t xml:space="preserve"> </w:t>
      </w:r>
      <w:r w:rsidRPr="003D3B08">
        <w:rPr>
          <w:i/>
          <w:iCs/>
          <w:color w:val="00B050"/>
          <w:sz w:val="24"/>
          <w:szCs w:val="24"/>
        </w:rPr>
        <w:t xml:space="preserve">et en </w:t>
      </w:r>
      <w:r w:rsidRPr="0016248E">
        <w:rPr>
          <w:b/>
          <w:bCs/>
          <w:i/>
          <w:iCs/>
          <w:color w:val="00B050"/>
          <w:sz w:val="24"/>
          <w:szCs w:val="24"/>
        </w:rPr>
        <w:t>caractères italiques</w:t>
      </w:r>
      <w:r w:rsidRPr="00C632E4">
        <w:rPr>
          <w:i/>
          <w:iCs/>
          <w:color w:val="00B050"/>
          <w:sz w:val="24"/>
          <w:szCs w:val="24"/>
        </w:rPr>
        <w:t>.</w:t>
      </w:r>
    </w:p>
    <w:p w14:paraId="291838C1" w14:textId="77777777" w:rsidR="00391E3C" w:rsidRPr="004422FE" w:rsidRDefault="00391E3C" w:rsidP="0031001C">
      <w:pPr>
        <w:pStyle w:val="Sous-titre"/>
        <w:rPr>
          <w:color w:val="4472C4"/>
          <w:lang w:val="fr-BE"/>
        </w:rPr>
      </w:pPr>
    </w:p>
    <w:p w14:paraId="07A374DC" w14:textId="77777777" w:rsidR="004422FE" w:rsidRPr="003D3B08" w:rsidRDefault="004422FE" w:rsidP="004422FE">
      <w:pPr>
        <w:spacing w:after="60"/>
        <w:jc w:val="both"/>
        <w:outlineLvl w:val="1"/>
        <w:rPr>
          <w:i/>
          <w:iCs/>
          <w:color w:val="00B050"/>
          <w:sz w:val="10"/>
          <w:szCs w:val="10"/>
        </w:rPr>
      </w:pPr>
    </w:p>
    <w:p w14:paraId="24C6DCA9" w14:textId="77777777" w:rsidR="004422FE" w:rsidRPr="00FC04E2" w:rsidRDefault="004422FE" w:rsidP="004422FE">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22"/>
          <w:szCs w:val="22"/>
        </w:rPr>
      </w:pPr>
      <w:r w:rsidRPr="00FC04E2">
        <w:rPr>
          <w:rFonts w:ascii="Century Gothic" w:hAnsi="Century Gothic"/>
          <w:b/>
          <w:i/>
          <w:color w:val="00B050"/>
          <w:sz w:val="22"/>
          <w:szCs w:val="22"/>
        </w:rPr>
        <w:t xml:space="preserve">Déclaration de l’organisateur </w:t>
      </w:r>
      <w:r w:rsidRPr="00FC04E2">
        <w:rPr>
          <w:rFonts w:ascii="Century Gothic" w:hAnsi="Century Gothic"/>
          <w:b/>
          <w:i/>
          <w:color w:val="00B050"/>
          <w:sz w:val="22"/>
          <w:szCs w:val="22"/>
          <w:u w:val="single"/>
        </w:rPr>
        <w:t>aux officiels chargés de l’approbation</w:t>
      </w:r>
      <w:r w:rsidRPr="00FC04E2">
        <w:rPr>
          <w:rFonts w:ascii="Century Gothic" w:hAnsi="Century Gothic"/>
          <w:b/>
          <w:i/>
          <w:color w:val="00B050"/>
          <w:sz w:val="22"/>
          <w:szCs w:val="22"/>
        </w:rPr>
        <w:t xml:space="preserve"> de ce règlement </w:t>
      </w:r>
    </w:p>
    <w:p w14:paraId="7C0C16D5" w14:textId="77777777" w:rsidR="004422FE" w:rsidRPr="00FC04E2" w:rsidRDefault="004422FE" w:rsidP="004422FE">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u w:val="single"/>
        </w:rPr>
      </w:pPr>
    </w:p>
    <w:p w14:paraId="76D4E89B" w14:textId="77777777" w:rsidR="004422FE" w:rsidRPr="0054045A" w:rsidRDefault="004422FE" w:rsidP="004422FE">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Le présent règlement particulier est basé sur le règlement type actuel, tel qu’il figurait sur le site Internet de la Fédération, le ……………</w:t>
      </w:r>
      <w:r w:rsidRPr="00CB1DCD">
        <w:rPr>
          <w:rFonts w:ascii="Century Gothic" w:hAnsi="Century Gothic"/>
          <w:i/>
          <w:color w:val="00B050"/>
          <w:sz w:val="28"/>
          <w:szCs w:val="28"/>
        </w:rPr>
        <w:t>*,</w:t>
      </w:r>
      <w:r w:rsidRPr="0054045A">
        <w:rPr>
          <w:rFonts w:ascii="Century Gothic" w:hAnsi="Century Gothic"/>
          <w:i/>
          <w:color w:val="00B050"/>
          <w:sz w:val="22"/>
        </w:rPr>
        <w:t xml:space="preserve"> date à laquelle, je l’ai téléchargé. </w:t>
      </w:r>
    </w:p>
    <w:p w14:paraId="60EC6CA1" w14:textId="77777777" w:rsidR="004422FE" w:rsidRPr="0054045A" w:rsidRDefault="004422FE" w:rsidP="004422FE">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Nom et signature :</w:t>
      </w:r>
    </w:p>
    <w:p w14:paraId="69105319" w14:textId="77777777" w:rsidR="004422FE" w:rsidRPr="0054045A" w:rsidRDefault="004422FE" w:rsidP="004422FE">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3250D487" w14:textId="77777777" w:rsidR="004422FE" w:rsidRDefault="004422FE" w:rsidP="004422FE">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CB1DCD">
        <w:rPr>
          <w:rFonts w:ascii="Century Gothic" w:hAnsi="Century Gothic"/>
          <w:i/>
          <w:color w:val="00B050"/>
          <w:sz w:val="28"/>
          <w:szCs w:val="28"/>
        </w:rPr>
        <w:t xml:space="preserve">* </w:t>
      </w:r>
      <w:r w:rsidRPr="0054045A">
        <w:rPr>
          <w:rFonts w:ascii="Century Gothic" w:hAnsi="Century Gothic"/>
          <w:i/>
          <w:color w:val="00B050"/>
          <w:szCs w:val="22"/>
        </w:rPr>
        <w:t xml:space="preserve">Date à mentionner par l’organisateur </w:t>
      </w:r>
      <w:r w:rsidRPr="0054045A">
        <w:rPr>
          <w:rFonts w:ascii="Century Gothic" w:hAnsi="Century Gothic"/>
          <w:b/>
          <w:i/>
          <w:color w:val="00B050"/>
          <w:szCs w:val="22"/>
        </w:rPr>
        <w:t>avant</w:t>
      </w:r>
      <w:r w:rsidRPr="0054045A">
        <w:rPr>
          <w:rFonts w:ascii="Century Gothic" w:hAnsi="Century Gothic"/>
          <w:i/>
          <w:color w:val="00B050"/>
          <w:szCs w:val="22"/>
        </w:rPr>
        <w:t xml:space="preserve"> l’envoi aux responsables "CSAP" et "ASAF"</w:t>
      </w:r>
    </w:p>
    <w:p w14:paraId="61F60ED7" w14:textId="77777777" w:rsidR="004422FE" w:rsidRDefault="004422FE" w:rsidP="004422FE">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p>
    <w:p w14:paraId="37A4391B" w14:textId="77777777" w:rsidR="004422FE" w:rsidRPr="00CB1DCD" w:rsidRDefault="004422FE" w:rsidP="004422FE">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u w:val="single"/>
        </w:rPr>
      </w:pPr>
      <w:r w:rsidRPr="00C632E4">
        <w:rPr>
          <w:rFonts w:ascii="Century Gothic" w:hAnsi="Century Gothic"/>
          <w:bCs/>
          <w:i/>
          <w:color w:val="00B050"/>
          <w:sz w:val="22"/>
          <w:szCs w:val="22"/>
        </w:rPr>
        <w:t>NDLR : Ce cadre n'est pas destiné à figurer dans le règlement de l'épreuve qui sera édité après son approbation.</w:t>
      </w:r>
      <w:r w:rsidRPr="00C632E4">
        <w:rPr>
          <w:rFonts w:ascii="Century Gothic" w:hAnsi="Century Gothic"/>
          <w:bCs/>
          <w:i/>
          <w:color w:val="FF0000"/>
          <w:sz w:val="22"/>
          <w:szCs w:val="22"/>
        </w:rPr>
        <w:t xml:space="preserve"> </w:t>
      </w:r>
      <w:r w:rsidRPr="00CB1DCD">
        <w:rPr>
          <w:rFonts w:ascii="Century Gothic" w:hAnsi="Century Gothic"/>
          <w:b/>
          <w:i/>
          <w:color w:val="00B050"/>
          <w:sz w:val="22"/>
          <w:szCs w:val="22"/>
          <w:u w:val="single"/>
        </w:rPr>
        <w:t>Il sera donc effacé avant le renvoi, à l'organisateur, du règlement approuvé par l’ASAF.</w:t>
      </w:r>
    </w:p>
    <w:p w14:paraId="457DF2AA" w14:textId="77777777" w:rsidR="00391E3C" w:rsidRDefault="00391E3C">
      <w:pPr>
        <w:pStyle w:val="Titre"/>
        <w:rPr>
          <w:sz w:val="10"/>
          <w:szCs w:val="10"/>
        </w:rPr>
      </w:pPr>
    </w:p>
    <w:p w14:paraId="0BD334FC" w14:textId="77777777" w:rsidR="00391E3C" w:rsidRPr="008A7838" w:rsidRDefault="00391E3C">
      <w:pPr>
        <w:jc w:val="both"/>
        <w:rPr>
          <w:rFonts w:ascii="Century Gothic" w:hAnsi="Century Gothic"/>
          <w:b/>
          <w:i/>
          <w:sz w:val="2"/>
          <w:szCs w:val="10"/>
          <w:u w:val="single"/>
        </w:rPr>
      </w:pPr>
    </w:p>
    <w:p w14:paraId="40A45720" w14:textId="77777777" w:rsidR="00391E3C" w:rsidRPr="00AF402B" w:rsidRDefault="00391E3C"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sidRPr="00AF402B">
        <w:rPr>
          <w:rFonts w:ascii="Century Gothic" w:hAnsi="Century Gothic"/>
          <w:b/>
          <w:sz w:val="24"/>
          <w:szCs w:val="24"/>
        </w:rPr>
        <w:t xml:space="preserve">DENOMINATION DE L'EVENEMENT : </w:t>
      </w:r>
      <w:r w:rsidRPr="00AF402B">
        <w:rPr>
          <w:rFonts w:ascii="Century Gothic" w:hAnsi="Century Gothic"/>
          <w:b/>
          <w:sz w:val="24"/>
          <w:szCs w:val="24"/>
        </w:rPr>
        <w:tab/>
      </w:r>
    </w:p>
    <w:p w14:paraId="7BAF4D93" w14:textId="77777777" w:rsidR="00391E3C" w:rsidRDefault="00391E3C"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DATE : </w:t>
      </w:r>
      <w:r>
        <w:rPr>
          <w:rFonts w:ascii="Century Gothic" w:hAnsi="Century Gothic"/>
          <w:b/>
          <w:sz w:val="24"/>
          <w:szCs w:val="24"/>
        </w:rPr>
        <w:tab/>
      </w:r>
    </w:p>
    <w:p w14:paraId="0F3FF046" w14:textId="77777777" w:rsidR="00391E3C" w:rsidRDefault="00391E3C"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ORGANISATEUR :  </w:t>
      </w:r>
      <w:r>
        <w:rPr>
          <w:rFonts w:ascii="Century Gothic" w:hAnsi="Century Gothic"/>
          <w:b/>
          <w:sz w:val="24"/>
          <w:szCs w:val="24"/>
        </w:rPr>
        <w:tab/>
      </w:r>
    </w:p>
    <w:p w14:paraId="22F16840" w14:textId="77777777" w:rsidR="00391E3C" w:rsidRDefault="00391E3C"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N° D’ENTREPRISE : </w:t>
      </w:r>
      <w:r>
        <w:rPr>
          <w:rFonts w:ascii="Century Gothic" w:hAnsi="Century Gothic"/>
          <w:b/>
          <w:sz w:val="24"/>
          <w:szCs w:val="24"/>
        </w:rPr>
        <w:tab/>
      </w:r>
    </w:p>
    <w:p w14:paraId="22392948" w14:textId="77777777" w:rsidR="00391E3C" w:rsidRDefault="00391E3C" w:rsidP="00E3441C">
      <w:pPr>
        <w:tabs>
          <w:tab w:val="left" w:leader="dot" w:pos="9639"/>
        </w:tabs>
        <w:ind w:right="-35"/>
        <w:jc w:val="both"/>
        <w:rPr>
          <w:rFonts w:ascii="Century Gothic" w:hAnsi="Century Gothic"/>
          <w:i/>
          <w:sz w:val="6"/>
          <w:szCs w:val="6"/>
          <w:u w:val="single"/>
        </w:rPr>
      </w:pPr>
    </w:p>
    <w:p w14:paraId="05F17452" w14:textId="77777777" w:rsidR="00391E3C" w:rsidRPr="008A7838" w:rsidRDefault="00391E3C">
      <w:pPr>
        <w:ind w:left="900" w:right="972"/>
        <w:jc w:val="both"/>
        <w:rPr>
          <w:rFonts w:ascii="Century Gothic" w:hAnsi="Century Gothic"/>
          <w:sz w:val="4"/>
          <w:szCs w:val="10"/>
          <w:u w:val="single"/>
        </w:rPr>
      </w:pPr>
    </w:p>
    <w:p w14:paraId="1B081401" w14:textId="77777777" w:rsidR="00391E3C" w:rsidRDefault="00391E3C" w:rsidP="00E3441C">
      <w:pPr>
        <w:pBdr>
          <w:top w:val="single" w:sz="4" w:space="1" w:color="000000"/>
          <w:left w:val="single" w:sz="4" w:space="4" w:color="000000"/>
          <w:bottom w:val="single" w:sz="4" w:space="1" w:color="000000"/>
          <w:right w:val="single" w:sz="4" w:space="4" w:color="000000"/>
        </w:pBdr>
        <w:tabs>
          <w:tab w:val="left" w:leader="dot" w:pos="9639"/>
        </w:tabs>
        <w:ind w:right="-35"/>
        <w:jc w:val="center"/>
        <w:rPr>
          <w:rFonts w:ascii="Century Gothic" w:hAnsi="Century Gothic"/>
          <w:sz w:val="22"/>
          <w:szCs w:val="22"/>
        </w:rPr>
      </w:pPr>
      <w:r>
        <w:rPr>
          <w:rFonts w:ascii="Century Gothic" w:hAnsi="Century Gothic"/>
          <w:sz w:val="22"/>
          <w:szCs w:val="22"/>
          <w:u w:val="single"/>
        </w:rPr>
        <w:t xml:space="preserve">ADRESSE DES VERIFICATIONS ADMINISTRATIVES GENERALES </w:t>
      </w:r>
      <w:r>
        <w:rPr>
          <w:rFonts w:ascii="Century Gothic" w:hAnsi="Century Gothic"/>
          <w:sz w:val="22"/>
          <w:szCs w:val="22"/>
        </w:rPr>
        <w:t>:</w:t>
      </w:r>
    </w:p>
    <w:p w14:paraId="1FF43645" w14:textId="77777777" w:rsidR="00391E3C" w:rsidRDefault="00391E3C" w:rsidP="00E3441C">
      <w:pPr>
        <w:pBdr>
          <w:top w:val="single" w:sz="4" w:space="1" w:color="000000"/>
          <w:left w:val="single" w:sz="4" w:space="4" w:color="000000"/>
          <w:bottom w:val="single" w:sz="4" w:space="1" w:color="000000"/>
          <w:right w:val="single" w:sz="4" w:space="4" w:color="000000"/>
        </w:pBdr>
        <w:tabs>
          <w:tab w:val="left" w:leader="dot" w:pos="9639"/>
        </w:tabs>
        <w:ind w:right="-35"/>
        <w:rPr>
          <w:rFonts w:ascii="Century Gothic" w:hAnsi="Century Gothic"/>
          <w:sz w:val="22"/>
          <w:szCs w:val="22"/>
        </w:rPr>
      </w:pPr>
      <w:r>
        <w:rPr>
          <w:rFonts w:ascii="Century Gothic" w:hAnsi="Century Gothic"/>
          <w:sz w:val="22"/>
          <w:szCs w:val="22"/>
        </w:rPr>
        <w:tab/>
      </w:r>
    </w:p>
    <w:p w14:paraId="76D2A89D" w14:textId="77777777" w:rsidR="00391E3C" w:rsidRDefault="00391E3C" w:rsidP="00E3441C">
      <w:pPr>
        <w:pBdr>
          <w:top w:val="single" w:sz="4" w:space="1" w:color="000000"/>
          <w:left w:val="single" w:sz="4" w:space="4" w:color="000000"/>
          <w:bottom w:val="single" w:sz="4" w:space="1" w:color="000000"/>
          <w:right w:val="single" w:sz="4" w:space="4" w:color="000000"/>
        </w:pBdr>
        <w:tabs>
          <w:tab w:val="left" w:leader="dot" w:pos="9639"/>
        </w:tabs>
        <w:ind w:right="-35"/>
        <w:rPr>
          <w:rFonts w:ascii="Century Gothic" w:hAnsi="Century Gothic"/>
          <w:i/>
          <w:color w:val="4472C4"/>
          <w:sz w:val="18"/>
          <w:szCs w:val="18"/>
        </w:rPr>
      </w:pPr>
      <w:r>
        <w:rPr>
          <w:rFonts w:ascii="Century Gothic" w:hAnsi="Century Gothic"/>
          <w:sz w:val="22"/>
          <w:szCs w:val="22"/>
        </w:rPr>
        <w:tab/>
      </w:r>
      <w:r w:rsidRPr="00376EEB">
        <w:rPr>
          <w:rFonts w:ascii="Century Gothic" w:hAnsi="Century Gothic"/>
          <w:i/>
          <w:color w:val="4472C4"/>
          <w:sz w:val="18"/>
          <w:szCs w:val="18"/>
        </w:rPr>
        <w:t xml:space="preserve"> </w:t>
      </w:r>
    </w:p>
    <w:p w14:paraId="0A9B8E0B" w14:textId="77777777" w:rsidR="00391E3C" w:rsidRPr="00815CEA" w:rsidRDefault="00391E3C" w:rsidP="00E3441C">
      <w:pPr>
        <w:pBdr>
          <w:top w:val="single" w:sz="4" w:space="1" w:color="000000"/>
          <w:left w:val="single" w:sz="4" w:space="4" w:color="000000"/>
          <w:bottom w:val="single" w:sz="4" w:space="1" w:color="000000"/>
          <w:right w:val="single" w:sz="4" w:space="4" w:color="000000"/>
        </w:pBdr>
        <w:ind w:right="-35"/>
        <w:jc w:val="center"/>
        <w:rPr>
          <w:rFonts w:ascii="Century Gothic" w:hAnsi="Century Gothic"/>
          <w:i/>
          <w:color w:val="4472C4"/>
          <w:sz w:val="18"/>
          <w:szCs w:val="18"/>
        </w:rPr>
      </w:pPr>
    </w:p>
    <w:p w14:paraId="0CA4EAFB" w14:textId="77777777" w:rsidR="00391E3C" w:rsidRPr="0034571F" w:rsidRDefault="00391E3C" w:rsidP="00E3441C">
      <w:pPr>
        <w:pBdr>
          <w:top w:val="single" w:sz="4" w:space="1" w:color="000000"/>
          <w:left w:val="single" w:sz="4" w:space="4" w:color="000000"/>
          <w:bottom w:val="single" w:sz="4" w:space="1" w:color="000000"/>
          <w:right w:val="single" w:sz="4" w:space="4" w:color="000000"/>
        </w:pBdr>
        <w:ind w:right="-35"/>
        <w:jc w:val="center"/>
        <w:rPr>
          <w:rFonts w:ascii="Century Gothic" w:hAnsi="Century Gothic"/>
          <w:i/>
          <w:color w:val="00B050"/>
          <w:sz w:val="18"/>
          <w:szCs w:val="18"/>
        </w:rPr>
      </w:pPr>
      <w:r w:rsidRPr="0034571F">
        <w:rPr>
          <w:rFonts w:ascii="Century Gothic" w:hAnsi="Century Gothic"/>
          <w:i/>
          <w:color w:val="00B050"/>
          <w:sz w:val="18"/>
          <w:szCs w:val="18"/>
        </w:rPr>
        <w:t>Indiquez des adresses pouvant être assimilée par un GPS (commune avec code postal, rue et n°)</w:t>
      </w:r>
    </w:p>
    <w:p w14:paraId="2DD74E64" w14:textId="77777777" w:rsidR="00391E3C" w:rsidRPr="00815CEA" w:rsidRDefault="00391E3C">
      <w:pPr>
        <w:jc w:val="both"/>
        <w:rPr>
          <w:rFonts w:ascii="Century Gothic" w:hAnsi="Century Gothic"/>
          <w:color w:val="4472C4"/>
          <w:sz w:val="18"/>
          <w:szCs w:val="18"/>
        </w:rPr>
      </w:pPr>
    </w:p>
    <w:p w14:paraId="37E71670" w14:textId="77777777" w:rsidR="00391E3C" w:rsidRDefault="00391E3C">
      <w:pPr>
        <w:jc w:val="both"/>
        <w:rPr>
          <w:rFonts w:ascii="Century Gothic" w:hAnsi="Century Gothic"/>
          <w:sz w:val="6"/>
          <w:szCs w:val="6"/>
          <w:u w:val="single"/>
        </w:rPr>
      </w:pPr>
    </w:p>
    <w:p w14:paraId="3754A4CC" w14:textId="77777777" w:rsidR="00391E3C" w:rsidRDefault="00391E3C">
      <w:pPr>
        <w:jc w:val="both"/>
        <w:rPr>
          <w:rFonts w:ascii="Century Gothic" w:hAnsi="Century Gothic"/>
          <w:sz w:val="18"/>
          <w:szCs w:val="18"/>
          <w:u w:val="single"/>
        </w:rPr>
      </w:pPr>
      <w:r>
        <w:rPr>
          <w:rFonts w:ascii="Century Gothic" w:hAnsi="Century Gothic"/>
          <w:sz w:val="18"/>
          <w:szCs w:val="18"/>
          <w:u w:val="single"/>
        </w:rPr>
        <w:t>REMARQUE :</w:t>
      </w:r>
    </w:p>
    <w:p w14:paraId="45430558" w14:textId="77777777" w:rsidR="00391E3C" w:rsidRDefault="00391E3C">
      <w:pPr>
        <w:jc w:val="both"/>
        <w:rPr>
          <w:rFonts w:ascii="Century Gothic" w:hAnsi="Century Gothic"/>
          <w:sz w:val="18"/>
          <w:szCs w:val="18"/>
        </w:rPr>
      </w:pPr>
      <w:r>
        <w:rPr>
          <w:rFonts w:ascii="Century Gothic" w:hAnsi="Century Gothic"/>
          <w:sz w:val="18"/>
          <w:szCs w:val="18"/>
        </w:rPr>
        <w:t>R.T.G. = Règlement Technique Général</w:t>
      </w:r>
    </w:p>
    <w:p w14:paraId="3730D5A3" w14:textId="77777777" w:rsidR="00391E3C" w:rsidRDefault="00391E3C">
      <w:pPr>
        <w:jc w:val="both"/>
        <w:rPr>
          <w:rFonts w:ascii="Century Gothic" w:hAnsi="Century Gothic"/>
          <w:sz w:val="18"/>
          <w:szCs w:val="18"/>
        </w:rPr>
      </w:pPr>
      <w:r>
        <w:rPr>
          <w:rFonts w:ascii="Century Gothic" w:hAnsi="Century Gothic"/>
          <w:sz w:val="18"/>
          <w:szCs w:val="18"/>
        </w:rPr>
        <w:t>R.S.G. = Règlement Sportif Général.</w:t>
      </w:r>
    </w:p>
    <w:p w14:paraId="6780B1CB" w14:textId="77777777" w:rsidR="00391E3C" w:rsidRDefault="00391E3C">
      <w:pPr>
        <w:jc w:val="both"/>
        <w:rPr>
          <w:rFonts w:ascii="Century Gothic" w:hAnsi="Century Gothic"/>
          <w:sz w:val="18"/>
          <w:szCs w:val="18"/>
        </w:rPr>
      </w:pPr>
      <w:r>
        <w:rPr>
          <w:rFonts w:ascii="Century Gothic" w:hAnsi="Century Gothic"/>
          <w:sz w:val="18"/>
          <w:szCs w:val="18"/>
        </w:rPr>
        <w:t>R.P.R. = Règlement Particulier Rallyes/RS</w:t>
      </w:r>
    </w:p>
    <w:p w14:paraId="4F31A1F2" w14:textId="77777777" w:rsidR="00391E3C" w:rsidRDefault="00391E3C">
      <w:pPr>
        <w:jc w:val="both"/>
        <w:rPr>
          <w:rFonts w:ascii="Century Gothic" w:hAnsi="Century Gothic"/>
          <w:sz w:val="18"/>
          <w:szCs w:val="18"/>
        </w:rPr>
      </w:pPr>
      <w:r>
        <w:rPr>
          <w:rFonts w:ascii="Century Gothic" w:hAnsi="Century Gothic"/>
          <w:sz w:val="18"/>
          <w:szCs w:val="18"/>
        </w:rPr>
        <w:t>R.P.CC./</w:t>
      </w:r>
      <w:proofErr w:type="spellStart"/>
      <w:r>
        <w:rPr>
          <w:rFonts w:ascii="Century Gothic" w:hAnsi="Century Gothic"/>
          <w:sz w:val="18"/>
          <w:szCs w:val="18"/>
        </w:rPr>
        <w:t>Sp</w:t>
      </w:r>
      <w:proofErr w:type="spellEnd"/>
      <w:r>
        <w:rPr>
          <w:rFonts w:ascii="Century Gothic" w:hAnsi="Century Gothic"/>
          <w:sz w:val="18"/>
          <w:szCs w:val="18"/>
        </w:rPr>
        <w:t>.</w:t>
      </w:r>
    </w:p>
    <w:p w14:paraId="3E1E9BA7" w14:textId="77777777" w:rsidR="00391E3C" w:rsidRDefault="00391E3C">
      <w:pPr>
        <w:jc w:val="both"/>
        <w:rPr>
          <w:rFonts w:ascii="Century Gothic" w:hAnsi="Century Gothic"/>
          <w:i/>
          <w:sz w:val="6"/>
          <w:szCs w:val="6"/>
        </w:rPr>
      </w:pPr>
    </w:p>
    <w:p w14:paraId="37462E3C" w14:textId="306CE515" w:rsidR="004422FE" w:rsidRDefault="004422FE">
      <w:pPr>
        <w:widowControl/>
        <w:suppressAutoHyphens w:val="0"/>
        <w:rPr>
          <w:rFonts w:ascii="Century Gothic" w:hAnsi="Century Gothic"/>
          <w:i/>
          <w:sz w:val="6"/>
          <w:szCs w:val="6"/>
        </w:rPr>
      </w:pPr>
      <w:r>
        <w:rPr>
          <w:rFonts w:ascii="Century Gothic" w:hAnsi="Century Gothic"/>
          <w:i/>
          <w:sz w:val="6"/>
          <w:szCs w:val="6"/>
        </w:rPr>
        <w:br w:type="page"/>
      </w:r>
    </w:p>
    <w:p w14:paraId="6106990D" w14:textId="77777777" w:rsidR="00467D48" w:rsidRDefault="00467D48">
      <w:pPr>
        <w:widowControl/>
        <w:suppressAutoHyphens w:val="0"/>
        <w:rPr>
          <w:rFonts w:ascii="Century Gothic" w:hAnsi="Century Gothic"/>
          <w:i/>
          <w:sz w:val="6"/>
          <w:szCs w:val="6"/>
        </w:rPr>
      </w:pPr>
    </w:p>
    <w:p w14:paraId="13304438" w14:textId="77777777" w:rsidR="00467D48" w:rsidRDefault="00467D48" w:rsidP="00467D48">
      <w:pPr>
        <w:tabs>
          <w:tab w:val="left" w:leader="dot" w:pos="1386"/>
          <w:tab w:val="left" w:leader="dot" w:pos="4340"/>
          <w:tab w:val="left" w:leader="dot" w:pos="6300"/>
        </w:tabs>
        <w:ind w:left="142" w:right="-142"/>
        <w:jc w:val="both"/>
        <w:rPr>
          <w:rFonts w:ascii="Century Gothic" w:hAnsi="Century Gothic"/>
          <w:b/>
          <w:bCs/>
          <w:i/>
          <w:iCs/>
          <w:color w:val="00B050"/>
          <w:sz w:val="24"/>
          <w:szCs w:val="24"/>
          <w:u w:val="single"/>
        </w:rPr>
      </w:pPr>
      <w:r w:rsidRPr="00DB38A2">
        <w:rPr>
          <w:rFonts w:ascii="Century Gothic" w:hAnsi="Century Gothic"/>
          <w:b/>
          <w:bCs/>
          <w:i/>
          <w:iCs/>
          <w:color w:val="00B050"/>
          <w:sz w:val="24"/>
          <w:szCs w:val="24"/>
          <w:u w:val="single"/>
        </w:rPr>
        <w:t>Rappel de la procédure mise en place pour l'approbation des règlements</w:t>
      </w:r>
      <w:r w:rsidRPr="00DB38A2">
        <w:rPr>
          <w:rFonts w:ascii="Century Gothic" w:hAnsi="Century Gothic"/>
          <w:b/>
          <w:bCs/>
          <w:i/>
          <w:iCs/>
          <w:color w:val="00B050"/>
          <w:sz w:val="24"/>
          <w:szCs w:val="24"/>
          <w:u w:val="single"/>
        </w:rPr>
        <w:br/>
        <w:t>(extrait du RSG 2023):</w:t>
      </w:r>
    </w:p>
    <w:p w14:paraId="3DB5DD94" w14:textId="77777777" w:rsidR="00467D48" w:rsidRPr="00DB38A2" w:rsidRDefault="00467D48" w:rsidP="00467D48">
      <w:pPr>
        <w:tabs>
          <w:tab w:val="left" w:leader="dot" w:pos="1386"/>
          <w:tab w:val="left" w:leader="dot" w:pos="4340"/>
          <w:tab w:val="left" w:leader="dot" w:pos="6300"/>
        </w:tabs>
        <w:ind w:left="142" w:right="-142"/>
        <w:jc w:val="both"/>
        <w:rPr>
          <w:rFonts w:ascii="Century Gothic" w:hAnsi="Century Gothic"/>
          <w:b/>
          <w:bCs/>
          <w:i/>
          <w:iCs/>
          <w:color w:val="00B050"/>
          <w:sz w:val="24"/>
          <w:szCs w:val="24"/>
          <w:u w:val="single"/>
        </w:rPr>
      </w:pPr>
    </w:p>
    <w:p w14:paraId="05024A51" w14:textId="77777777" w:rsidR="00467D48" w:rsidRPr="002B692C" w:rsidRDefault="00467D48" w:rsidP="00467D48">
      <w:pPr>
        <w:widowControl/>
        <w:numPr>
          <w:ilvl w:val="2"/>
          <w:numId w:val="25"/>
        </w:numPr>
        <w:tabs>
          <w:tab w:val="left" w:pos="1134"/>
          <w:tab w:val="num" w:pos="2735"/>
        </w:tabs>
        <w:suppressAutoHyphens w:val="0"/>
        <w:ind w:left="567" w:hanging="283"/>
        <w:jc w:val="both"/>
        <w:rPr>
          <w:rFonts w:ascii="Century Gothic" w:hAnsi="Century Gothic"/>
          <w:b/>
          <w:bCs/>
          <w:color w:val="00B050"/>
          <w:sz w:val="24"/>
          <w:szCs w:val="24"/>
          <w:u w:val="single"/>
          <w:lang w:val="fr-BE"/>
        </w:rPr>
      </w:pPr>
      <w:r w:rsidRPr="002B692C">
        <w:rPr>
          <w:rFonts w:ascii="Century Gothic" w:hAnsi="Century Gothic"/>
          <w:b/>
          <w:bCs/>
          <w:color w:val="00B050"/>
          <w:sz w:val="24"/>
          <w:szCs w:val="24"/>
          <w:u w:val="single"/>
          <w:lang w:val="fr-BE"/>
        </w:rPr>
        <w:t>Soumission par l’organisateur, du projet de règlement pour approbation.</w:t>
      </w:r>
    </w:p>
    <w:p w14:paraId="43E9A6D8" w14:textId="77777777" w:rsidR="00467D48" w:rsidRPr="00DB38A2" w:rsidRDefault="00467D48" w:rsidP="00467D48">
      <w:pPr>
        <w:tabs>
          <w:tab w:val="left" w:pos="851"/>
          <w:tab w:val="left" w:pos="1134"/>
        </w:tabs>
        <w:ind w:left="567" w:hanging="283"/>
        <w:jc w:val="both"/>
        <w:rPr>
          <w:rFonts w:ascii="Century Gothic" w:hAnsi="Century Gothic"/>
          <w:b/>
          <w:color w:val="00B050"/>
          <w:sz w:val="24"/>
          <w:szCs w:val="24"/>
          <w:lang w:val="fr-BE"/>
        </w:rPr>
      </w:pPr>
      <w:r w:rsidRPr="00DB38A2">
        <w:rPr>
          <w:rFonts w:ascii="Century Gothic" w:hAnsi="Century Gothic"/>
          <w:color w:val="00B050"/>
          <w:sz w:val="24"/>
          <w:szCs w:val="24"/>
          <w:lang w:val="fr-BE"/>
        </w:rPr>
        <w:tab/>
        <w:t xml:space="preserve">Envoyer, </w:t>
      </w:r>
      <w:r w:rsidRPr="00DB38A2">
        <w:rPr>
          <w:rFonts w:ascii="Century Gothic" w:hAnsi="Century Gothic"/>
          <w:color w:val="00B050"/>
          <w:sz w:val="24"/>
          <w:szCs w:val="24"/>
          <w:u w:val="single"/>
          <w:lang w:val="fr-BE"/>
        </w:rPr>
        <w:t>par courriel</w:t>
      </w:r>
      <w:r w:rsidRPr="00DB38A2">
        <w:rPr>
          <w:rFonts w:ascii="Century Gothic" w:hAnsi="Century Gothic"/>
          <w:color w:val="00B050"/>
          <w:sz w:val="24"/>
          <w:szCs w:val="24"/>
          <w:lang w:val="fr-BE"/>
        </w:rPr>
        <w:t xml:space="preserve">, sous fichier "compatible Word", </w:t>
      </w:r>
      <w:r w:rsidRPr="00DB38A2">
        <w:rPr>
          <w:rFonts w:ascii="Century Gothic" w:hAnsi="Century Gothic"/>
          <w:b/>
          <w:color w:val="00B050"/>
          <w:sz w:val="24"/>
          <w:szCs w:val="24"/>
          <w:lang w:val="fr-BE"/>
        </w:rPr>
        <w:t xml:space="preserve">(texte intégralement en noir et sans fonds ou cadres colorés), son </w:t>
      </w:r>
      <w:r w:rsidRPr="00DB38A2">
        <w:rPr>
          <w:rFonts w:ascii="Century Gothic" w:hAnsi="Century Gothic"/>
          <w:b/>
          <w:color w:val="00B050"/>
          <w:sz w:val="24"/>
          <w:szCs w:val="24"/>
          <w:u w:val="single"/>
          <w:lang w:val="fr-BE"/>
        </w:rPr>
        <w:t>projet de règlement, établi OBLIGATOIREMENT sur le dernier règlement type de la discipline, édité sur le site Internet de la Fédération (</w:t>
      </w:r>
      <w:hyperlink r:id="rId7" w:history="1">
        <w:r w:rsidRPr="00DB38A2">
          <w:rPr>
            <w:rStyle w:val="Lienhypertexte"/>
            <w:rFonts w:ascii="Century Gothic" w:hAnsi="Century Gothic"/>
            <w:color w:val="00B050"/>
            <w:sz w:val="24"/>
            <w:szCs w:val="24"/>
            <w:lang w:val="fr-BE"/>
          </w:rPr>
          <w:t>www.asaf.be</w:t>
        </w:r>
      </w:hyperlink>
      <w:r w:rsidRPr="00DB38A2">
        <w:rPr>
          <w:rFonts w:ascii="Century Gothic" w:hAnsi="Century Gothic"/>
          <w:b/>
          <w:color w:val="00B050"/>
          <w:sz w:val="24"/>
          <w:szCs w:val="24"/>
          <w:lang w:val="fr-BE"/>
        </w:rPr>
        <w:t xml:space="preserve">). </w:t>
      </w:r>
    </w:p>
    <w:p w14:paraId="75B286C1" w14:textId="77777777" w:rsidR="00467D48" w:rsidRPr="00DB38A2" w:rsidRDefault="00467D48" w:rsidP="00467D48">
      <w:pPr>
        <w:tabs>
          <w:tab w:val="left" w:pos="851"/>
          <w:tab w:val="left" w:pos="1134"/>
        </w:tabs>
        <w:ind w:left="567"/>
        <w:jc w:val="both"/>
        <w:rPr>
          <w:rFonts w:ascii="Century Gothic" w:hAnsi="Century Gothic"/>
          <w:b/>
          <w:bCs/>
          <w:color w:val="00B050"/>
          <w:sz w:val="24"/>
          <w:szCs w:val="24"/>
          <w:lang w:val="fr-BE"/>
        </w:rPr>
      </w:pPr>
      <w:r w:rsidRPr="00DB38A2">
        <w:rPr>
          <w:rFonts w:ascii="Century Gothic" w:hAnsi="Century Gothic"/>
          <w:bCs/>
          <w:color w:val="00B050"/>
          <w:sz w:val="24"/>
          <w:szCs w:val="24"/>
          <w:lang w:val="fr-BE"/>
        </w:rPr>
        <w:t>Ce projet comportera</w:t>
      </w:r>
      <w:r w:rsidRPr="00DB38A2">
        <w:rPr>
          <w:rFonts w:ascii="Century Gothic" w:hAnsi="Century Gothic"/>
          <w:color w:val="00B050"/>
          <w:sz w:val="24"/>
          <w:szCs w:val="24"/>
          <w:lang w:val="fr-BE"/>
        </w:rPr>
        <w:t xml:space="preserve"> les logotypes de l’</w:t>
      </w:r>
      <w:r w:rsidRPr="00DB38A2">
        <w:rPr>
          <w:rFonts w:ascii="Century Gothic" w:hAnsi="Century Gothic"/>
          <w:b/>
          <w:bCs/>
          <w:color w:val="00B050"/>
          <w:sz w:val="24"/>
          <w:szCs w:val="24"/>
          <w:lang w:val="fr-BE"/>
        </w:rPr>
        <w:t>organisateur</w:t>
      </w:r>
      <w:r w:rsidRPr="00DB38A2">
        <w:rPr>
          <w:rFonts w:ascii="Century Gothic" w:hAnsi="Century Gothic"/>
          <w:color w:val="00B050"/>
          <w:sz w:val="24"/>
          <w:szCs w:val="24"/>
          <w:lang w:val="fr-BE"/>
        </w:rPr>
        <w:t>, de l’</w:t>
      </w:r>
      <w:r w:rsidRPr="00DB38A2">
        <w:rPr>
          <w:rFonts w:ascii="Century Gothic" w:hAnsi="Century Gothic"/>
          <w:b/>
          <w:bCs/>
          <w:color w:val="00B050"/>
          <w:sz w:val="24"/>
          <w:szCs w:val="24"/>
          <w:lang w:val="fr-BE"/>
        </w:rPr>
        <w:t>ASAF</w:t>
      </w:r>
      <w:r w:rsidRPr="00DB38A2">
        <w:rPr>
          <w:rFonts w:ascii="Century Gothic" w:hAnsi="Century Gothic"/>
          <w:color w:val="00B050"/>
          <w:sz w:val="24"/>
          <w:szCs w:val="24"/>
          <w:lang w:val="fr-BE"/>
        </w:rPr>
        <w:t xml:space="preserve">, de la </w:t>
      </w:r>
      <w:r w:rsidRPr="00DB38A2">
        <w:rPr>
          <w:rFonts w:ascii="Century Gothic" w:hAnsi="Century Gothic"/>
          <w:b/>
          <w:bCs/>
          <w:color w:val="00B050"/>
          <w:sz w:val="24"/>
          <w:szCs w:val="24"/>
          <w:lang w:val="fr-BE"/>
        </w:rPr>
        <w:t xml:space="preserve">CSAP </w:t>
      </w:r>
      <w:r w:rsidRPr="00DB38A2">
        <w:rPr>
          <w:rFonts w:ascii="Century Gothic" w:hAnsi="Century Gothic"/>
          <w:color w:val="00B050"/>
          <w:sz w:val="24"/>
          <w:szCs w:val="24"/>
          <w:lang w:val="fr-BE"/>
        </w:rPr>
        <w:t>d’appartenance et de l’</w:t>
      </w:r>
      <w:r w:rsidRPr="00DB38A2">
        <w:rPr>
          <w:rFonts w:ascii="Century Gothic" w:hAnsi="Century Gothic"/>
          <w:b/>
          <w:bCs/>
          <w:color w:val="00B050"/>
          <w:sz w:val="24"/>
          <w:szCs w:val="24"/>
          <w:lang w:val="fr-BE"/>
        </w:rPr>
        <w:t>ADEPS.</w:t>
      </w:r>
    </w:p>
    <w:p w14:paraId="5CE89598" w14:textId="77777777" w:rsidR="00467D48" w:rsidRPr="00DB38A2" w:rsidRDefault="00467D48" w:rsidP="00467D48">
      <w:pPr>
        <w:tabs>
          <w:tab w:val="left" w:pos="851"/>
          <w:tab w:val="left" w:pos="1134"/>
        </w:tabs>
        <w:ind w:left="567"/>
        <w:jc w:val="both"/>
        <w:rPr>
          <w:rFonts w:ascii="Century Gothic" w:hAnsi="Century Gothic"/>
          <w:b/>
          <w:color w:val="00B050"/>
          <w:sz w:val="24"/>
          <w:szCs w:val="24"/>
          <w:lang w:val="fr-BE"/>
        </w:rPr>
      </w:pPr>
      <w:r w:rsidRPr="00DB38A2">
        <w:rPr>
          <w:rFonts w:ascii="Century Gothic" w:hAnsi="Century Gothic"/>
          <w:b/>
          <w:color w:val="00B050"/>
          <w:sz w:val="24"/>
          <w:szCs w:val="24"/>
          <w:lang w:val="fr-BE"/>
        </w:rPr>
        <w:t xml:space="preserve">Il comportera en outre, le </w:t>
      </w:r>
      <w:proofErr w:type="gramStart"/>
      <w:r w:rsidRPr="00DB38A2">
        <w:rPr>
          <w:rFonts w:ascii="Century Gothic" w:hAnsi="Century Gothic"/>
          <w:b/>
          <w:color w:val="00B050"/>
          <w:sz w:val="24"/>
          <w:szCs w:val="24"/>
          <w:lang w:val="fr-BE"/>
        </w:rPr>
        <w:t>timing</w:t>
      </w:r>
      <w:proofErr w:type="gramEnd"/>
      <w:r w:rsidRPr="00DB38A2">
        <w:rPr>
          <w:rFonts w:ascii="Century Gothic" w:hAnsi="Century Gothic"/>
          <w:b/>
          <w:color w:val="00B050"/>
          <w:sz w:val="24"/>
          <w:szCs w:val="24"/>
          <w:lang w:val="fr-BE"/>
        </w:rPr>
        <w:t xml:space="preserve"> détaillé de l'épreuve où apparaîtront les zones d’assistances et de regroupement ainsi que leurs durées maximales.</w:t>
      </w:r>
    </w:p>
    <w:p w14:paraId="61BFCF3E" w14:textId="77777777" w:rsidR="00467D48" w:rsidRPr="00DB38A2" w:rsidRDefault="00467D48" w:rsidP="00467D48">
      <w:pPr>
        <w:tabs>
          <w:tab w:val="left" w:pos="851"/>
          <w:tab w:val="left" w:pos="1134"/>
        </w:tabs>
        <w:ind w:left="567"/>
        <w:jc w:val="both"/>
        <w:rPr>
          <w:rFonts w:ascii="Century Gothic" w:hAnsi="Century Gothic"/>
          <w:b/>
          <w:bCs/>
          <w:color w:val="00B050"/>
          <w:sz w:val="24"/>
          <w:szCs w:val="24"/>
          <w:lang w:val="fr-BE"/>
        </w:rPr>
      </w:pPr>
      <w:r w:rsidRPr="00DB38A2">
        <w:rPr>
          <w:rFonts w:ascii="Century Gothic" w:hAnsi="Century Gothic"/>
          <w:b/>
          <w:bCs/>
          <w:color w:val="00B050"/>
          <w:sz w:val="24"/>
          <w:szCs w:val="24"/>
          <w:lang w:val="fr-BE"/>
        </w:rPr>
        <w:t xml:space="preserve">Un exemplaire de la licence d’homologation (si nécessaire) délivrée par un Inspecteur –Sécurité de la Fédération sera joint à l’envoi.  </w:t>
      </w:r>
    </w:p>
    <w:p w14:paraId="167E745D" w14:textId="77777777" w:rsidR="00467D48" w:rsidRPr="00DB38A2" w:rsidRDefault="00467D48" w:rsidP="00467D48">
      <w:pPr>
        <w:tabs>
          <w:tab w:val="left" w:pos="851"/>
          <w:tab w:val="left" w:pos="1134"/>
        </w:tabs>
        <w:ind w:left="567"/>
        <w:jc w:val="both"/>
        <w:rPr>
          <w:rFonts w:ascii="Century Gothic" w:hAnsi="Century Gothic"/>
          <w:b/>
          <w:color w:val="00B050"/>
          <w:sz w:val="24"/>
          <w:szCs w:val="24"/>
          <w:u w:val="single"/>
          <w:lang w:val="fr-BE"/>
        </w:rPr>
      </w:pPr>
      <w:r w:rsidRPr="00DB38A2">
        <w:rPr>
          <w:rFonts w:ascii="Century Gothic" w:hAnsi="Century Gothic"/>
          <w:b/>
          <w:bCs/>
          <w:color w:val="00B050"/>
          <w:sz w:val="24"/>
          <w:szCs w:val="24"/>
          <w:u w:val="single"/>
          <w:lang w:val="fr-BE"/>
        </w:rPr>
        <w:t>ATTENTION : Les projets de règlements ne respectant pas ces conditions d'approbation seront</w:t>
      </w:r>
      <w:r w:rsidRPr="00DB38A2">
        <w:rPr>
          <w:rFonts w:ascii="Century Gothic" w:hAnsi="Century Gothic"/>
          <w:b/>
          <w:color w:val="00B050"/>
          <w:sz w:val="24"/>
          <w:szCs w:val="24"/>
          <w:u w:val="single"/>
          <w:lang w:val="fr-BE"/>
        </w:rPr>
        <w:t xml:space="preserve"> systématiquement retournés aux expéditeurs pour mise en conformité.</w:t>
      </w:r>
    </w:p>
    <w:p w14:paraId="0C42CA69" w14:textId="77777777" w:rsidR="00467D48" w:rsidRPr="00DB38A2" w:rsidRDefault="00467D48" w:rsidP="00467D48">
      <w:pPr>
        <w:tabs>
          <w:tab w:val="left" w:pos="851"/>
          <w:tab w:val="left" w:pos="1134"/>
        </w:tabs>
        <w:ind w:left="567"/>
        <w:jc w:val="both"/>
        <w:rPr>
          <w:rFonts w:ascii="Century Gothic" w:hAnsi="Century Gothic"/>
          <w:b/>
          <w:color w:val="00B050"/>
          <w:sz w:val="24"/>
          <w:szCs w:val="24"/>
          <w:u w:val="single"/>
          <w:lang w:val="fr-BE"/>
        </w:rPr>
      </w:pPr>
    </w:p>
    <w:p w14:paraId="795BE194" w14:textId="77777777" w:rsidR="00467D48" w:rsidRPr="00DB38A2" w:rsidRDefault="00467D48" w:rsidP="00467D48">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Cs/>
          <w:color w:val="00B050"/>
          <w:sz w:val="24"/>
          <w:szCs w:val="24"/>
          <w:lang w:val="fr-BE"/>
        </w:rPr>
      </w:pPr>
      <w:r w:rsidRPr="00DB38A2">
        <w:rPr>
          <w:rFonts w:ascii="Century Gothic" w:hAnsi="Century Gothic"/>
          <w:color w:val="00B050"/>
          <w:sz w:val="24"/>
          <w:szCs w:val="24"/>
          <w:lang w:val="fr-BE"/>
        </w:rPr>
        <w:t xml:space="preserve">Cet envoi de l’organisateur se situera, </w:t>
      </w:r>
      <w:r w:rsidRPr="00DB38A2">
        <w:rPr>
          <w:rFonts w:ascii="Century Gothic" w:hAnsi="Century Gothic"/>
          <w:b/>
          <w:bCs/>
          <w:color w:val="00B050"/>
          <w:sz w:val="24"/>
          <w:szCs w:val="24"/>
          <w:lang w:val="fr-BE"/>
        </w:rPr>
        <w:t xml:space="preserve">au plus tard, 60 jours </w:t>
      </w:r>
      <w:r w:rsidRPr="00DB38A2">
        <w:rPr>
          <w:rFonts w:ascii="Century Gothic" w:hAnsi="Century Gothic"/>
          <w:color w:val="00B050"/>
          <w:sz w:val="24"/>
          <w:szCs w:val="24"/>
          <w:lang w:val="fr-BE"/>
        </w:rPr>
        <w:t xml:space="preserve">avant son épreuve </w:t>
      </w:r>
      <w:r w:rsidRPr="00DB38A2">
        <w:rPr>
          <w:rFonts w:ascii="Century Gothic" w:hAnsi="Century Gothic"/>
          <w:b/>
          <w:bCs/>
          <w:color w:val="00B050"/>
          <w:sz w:val="24"/>
          <w:szCs w:val="24"/>
          <w:lang w:val="fr-BE"/>
        </w:rPr>
        <w:t>(sous peine d’amende de 50 € par tranches de 10 jours de retard)</w:t>
      </w:r>
      <w:r w:rsidRPr="00DB38A2">
        <w:rPr>
          <w:rFonts w:ascii="Century Gothic" w:hAnsi="Century Gothic"/>
          <w:color w:val="00B050"/>
          <w:sz w:val="24"/>
          <w:szCs w:val="24"/>
          <w:lang w:val="fr-BE"/>
        </w:rPr>
        <w:t xml:space="preserve">, </w:t>
      </w:r>
      <w:r w:rsidRPr="00DB38A2">
        <w:rPr>
          <w:rFonts w:ascii="Century Gothic" w:hAnsi="Century Gothic"/>
          <w:b/>
          <w:bCs/>
          <w:color w:val="00B050"/>
          <w:sz w:val="24"/>
          <w:szCs w:val="24"/>
          <w:lang w:val="fr-BE"/>
        </w:rPr>
        <w:t xml:space="preserve">au responsable </w:t>
      </w:r>
      <w:r w:rsidRPr="00DB38A2">
        <w:rPr>
          <w:rFonts w:ascii="Century Gothic" w:hAnsi="Century Gothic"/>
          <w:b/>
          <w:bCs/>
          <w:color w:val="00B050"/>
          <w:sz w:val="24"/>
          <w:szCs w:val="24"/>
          <w:u w:val="single"/>
          <w:lang w:val="fr-BE"/>
        </w:rPr>
        <w:t>"CSAP"</w:t>
      </w:r>
      <w:r w:rsidRPr="00DB38A2">
        <w:rPr>
          <w:rFonts w:ascii="Century Gothic" w:hAnsi="Century Gothic"/>
          <w:b/>
          <w:color w:val="00B050"/>
          <w:sz w:val="24"/>
          <w:szCs w:val="24"/>
          <w:lang w:val="fr-BE"/>
        </w:rPr>
        <w:t xml:space="preserve">, </w:t>
      </w:r>
      <w:r w:rsidRPr="00DB38A2">
        <w:rPr>
          <w:rFonts w:ascii="Century Gothic" w:hAnsi="Century Gothic"/>
          <w:bCs/>
          <w:color w:val="00B050"/>
          <w:sz w:val="24"/>
          <w:szCs w:val="24"/>
          <w:lang w:val="fr-BE"/>
        </w:rPr>
        <w:t>qui le fera suivre</w:t>
      </w:r>
      <w:r w:rsidRPr="00DB38A2">
        <w:rPr>
          <w:rFonts w:ascii="Century Gothic" w:hAnsi="Century Gothic"/>
          <w:b/>
          <w:color w:val="00B050"/>
          <w:sz w:val="24"/>
          <w:szCs w:val="24"/>
          <w:lang w:val="fr-BE"/>
        </w:rPr>
        <w:t xml:space="preserve"> (</w:t>
      </w:r>
      <w:r w:rsidRPr="00DB38A2">
        <w:rPr>
          <w:rFonts w:ascii="Century Gothic" w:hAnsi="Century Gothic"/>
          <w:b/>
          <w:color w:val="00B050"/>
          <w:sz w:val="24"/>
          <w:szCs w:val="24"/>
          <w:u w:val="single"/>
          <w:lang w:val="fr-BE"/>
        </w:rPr>
        <w:t>sans renvoi à l’organisateur</w:t>
      </w:r>
      <w:r w:rsidRPr="00DB38A2">
        <w:rPr>
          <w:rFonts w:ascii="Century Gothic" w:hAnsi="Century Gothic"/>
          <w:b/>
          <w:color w:val="00B050"/>
          <w:sz w:val="24"/>
          <w:szCs w:val="24"/>
          <w:lang w:val="fr-BE"/>
        </w:rPr>
        <w:t xml:space="preserve">) </w:t>
      </w:r>
      <w:r w:rsidRPr="00DB38A2">
        <w:rPr>
          <w:rFonts w:ascii="Century Gothic" w:hAnsi="Century Gothic"/>
          <w:bCs/>
          <w:color w:val="00B050"/>
          <w:sz w:val="24"/>
          <w:szCs w:val="24"/>
          <w:lang w:val="fr-BE"/>
        </w:rPr>
        <w:t>au</w:t>
      </w:r>
      <w:r w:rsidRPr="00DB38A2">
        <w:rPr>
          <w:rFonts w:ascii="Century Gothic" w:hAnsi="Century Gothic"/>
          <w:b/>
          <w:color w:val="00B050"/>
          <w:sz w:val="24"/>
          <w:szCs w:val="24"/>
          <w:lang w:val="fr-BE"/>
        </w:rPr>
        <w:t xml:space="preserve"> rapporteur du GT ASAF </w:t>
      </w:r>
      <w:r w:rsidRPr="00DB38A2">
        <w:rPr>
          <w:rFonts w:ascii="Century Gothic" w:hAnsi="Century Gothic"/>
          <w:bCs/>
          <w:color w:val="00B050"/>
          <w:sz w:val="24"/>
          <w:szCs w:val="24"/>
          <w:lang w:val="fr-BE"/>
        </w:rPr>
        <w:t>de la discipline concernée.</w:t>
      </w:r>
    </w:p>
    <w:p w14:paraId="54E9D6E3" w14:textId="77777777" w:rsidR="00467D48" w:rsidRPr="00DB38A2" w:rsidRDefault="00467D48" w:rsidP="00467D48">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
          <w:bCs/>
          <w:color w:val="00B050"/>
          <w:sz w:val="24"/>
          <w:szCs w:val="24"/>
          <w:lang w:val="fr-BE"/>
        </w:rPr>
      </w:pPr>
      <w:r w:rsidRPr="00DB38A2">
        <w:rPr>
          <w:rFonts w:ascii="Century Gothic" w:hAnsi="Century Gothic"/>
          <w:color w:val="00B050"/>
          <w:sz w:val="24"/>
          <w:szCs w:val="24"/>
          <w:lang w:val="fr-BE"/>
        </w:rPr>
        <w:t xml:space="preserve">Ce dernier transmettra l’envoi </w:t>
      </w:r>
      <w:r w:rsidRPr="00DB38A2">
        <w:rPr>
          <w:rFonts w:ascii="Century Gothic" w:hAnsi="Century Gothic"/>
          <w:b/>
          <w:bCs/>
          <w:color w:val="00B050"/>
          <w:sz w:val="24"/>
          <w:szCs w:val="24"/>
          <w:lang w:val="fr-BE"/>
        </w:rPr>
        <w:t xml:space="preserve">(sans renvoi à l’organisateur) </w:t>
      </w:r>
      <w:r w:rsidRPr="00DB38A2">
        <w:rPr>
          <w:rFonts w:ascii="Century Gothic" w:hAnsi="Century Gothic"/>
          <w:color w:val="00B050"/>
          <w:sz w:val="24"/>
          <w:szCs w:val="24"/>
          <w:lang w:val="fr-BE"/>
        </w:rPr>
        <w:t xml:space="preserve">à la personne chargée de l’approbation définitive par le </w:t>
      </w:r>
      <w:r w:rsidRPr="00DB38A2">
        <w:rPr>
          <w:rFonts w:ascii="Century Gothic" w:hAnsi="Century Gothic"/>
          <w:b/>
          <w:bCs/>
          <w:color w:val="00B050"/>
          <w:sz w:val="24"/>
          <w:szCs w:val="24"/>
          <w:lang w:val="fr-BE"/>
        </w:rPr>
        <w:t>Secrétariat.</w:t>
      </w:r>
    </w:p>
    <w:p w14:paraId="29E5A080" w14:textId="77777777" w:rsidR="00467D48" w:rsidRPr="00DB38A2" w:rsidRDefault="00467D48" w:rsidP="00467D48">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Cs/>
          <w:color w:val="00B050"/>
          <w:sz w:val="24"/>
          <w:szCs w:val="24"/>
          <w:lang w:val="fr-BE"/>
        </w:rPr>
      </w:pPr>
      <w:r w:rsidRPr="00DB38A2">
        <w:rPr>
          <w:rFonts w:ascii="Century Gothic" w:hAnsi="Century Gothic"/>
          <w:color w:val="00B050"/>
          <w:sz w:val="24"/>
          <w:szCs w:val="24"/>
          <w:lang w:val="fr-BE"/>
        </w:rPr>
        <w:t xml:space="preserve">Pour autant que toutes les modifications éventuelles aient été apportées par lui, l’organisateur recevra, du </w:t>
      </w:r>
      <w:r w:rsidRPr="00DB38A2">
        <w:rPr>
          <w:rFonts w:ascii="Century Gothic" w:hAnsi="Century Gothic"/>
          <w:b/>
          <w:bCs/>
          <w:color w:val="00B050"/>
          <w:sz w:val="24"/>
          <w:szCs w:val="24"/>
          <w:lang w:val="fr-BE"/>
        </w:rPr>
        <w:t>seul secrétariat de l’ASAF</w:t>
      </w:r>
      <w:r w:rsidRPr="00DB38A2">
        <w:rPr>
          <w:rFonts w:ascii="Century Gothic" w:hAnsi="Century Gothic"/>
          <w:color w:val="00B050"/>
          <w:sz w:val="24"/>
          <w:szCs w:val="24"/>
          <w:lang w:val="fr-BE"/>
        </w:rPr>
        <w:t xml:space="preserve">, la notification de l’approbation de son dossier. </w:t>
      </w:r>
    </w:p>
    <w:p w14:paraId="694B26C3" w14:textId="77777777" w:rsidR="00467D48" w:rsidRPr="00DB38A2" w:rsidRDefault="00467D48" w:rsidP="00467D48">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
          <w:bCs/>
          <w:color w:val="00B050"/>
          <w:sz w:val="24"/>
          <w:szCs w:val="24"/>
          <w:lang w:val="fr-BE"/>
        </w:rPr>
      </w:pPr>
      <w:r w:rsidRPr="00DB38A2">
        <w:rPr>
          <w:rFonts w:ascii="Century Gothic" w:hAnsi="Century Gothic"/>
          <w:b/>
          <w:bCs/>
          <w:color w:val="00B050"/>
          <w:sz w:val="24"/>
          <w:szCs w:val="24"/>
          <w:lang w:val="fr-BE"/>
        </w:rPr>
        <w:t>L'ultime délai accepté pour l'introduction de l'approbation du règlement d'une épreuve est de 30 jours. Passé ce délai, l'épreuve sera considérée comme annulée. Les démarches d'annulation seront entamées sans attendre.</w:t>
      </w:r>
    </w:p>
    <w:p w14:paraId="031B05FF" w14:textId="77777777" w:rsidR="00467D48" w:rsidRPr="00DB38A2" w:rsidRDefault="00467D48" w:rsidP="00467D48">
      <w:pPr>
        <w:tabs>
          <w:tab w:val="left" w:pos="851"/>
          <w:tab w:val="left" w:pos="1134"/>
        </w:tabs>
        <w:ind w:left="567"/>
        <w:jc w:val="both"/>
        <w:rPr>
          <w:rFonts w:ascii="Century Gothic" w:hAnsi="Century Gothic"/>
          <w:b/>
          <w:color w:val="00B050"/>
          <w:sz w:val="24"/>
          <w:szCs w:val="24"/>
          <w:u w:val="single"/>
          <w:lang w:val="fr-BE"/>
        </w:rPr>
      </w:pPr>
      <w:r w:rsidRPr="00DB38A2">
        <w:rPr>
          <w:rFonts w:ascii="Century Gothic" w:hAnsi="Century Gothic"/>
          <w:color w:val="00B050"/>
          <w:sz w:val="24"/>
          <w:szCs w:val="24"/>
          <w:lang w:val="fr-BE"/>
        </w:rPr>
        <w:t xml:space="preserve">Il est à noter que la licence d’homologation peut être "scannée" et transmise également par courrier électronique. En cas d'infraction, au niveau du délai ou de la </w:t>
      </w:r>
      <w:r w:rsidRPr="00DB38A2">
        <w:rPr>
          <w:rFonts w:ascii="Century Gothic" w:hAnsi="Century Gothic"/>
          <w:color w:val="00B050"/>
          <w:sz w:val="24"/>
          <w:szCs w:val="24"/>
          <w:u w:val="single"/>
          <w:lang w:val="fr-BE"/>
        </w:rPr>
        <w:t>présence des logos</w:t>
      </w:r>
      <w:r w:rsidRPr="00DB38A2">
        <w:rPr>
          <w:rFonts w:ascii="Century Gothic" w:hAnsi="Century Gothic"/>
          <w:color w:val="00B050"/>
          <w:sz w:val="24"/>
          <w:szCs w:val="24"/>
          <w:lang w:val="fr-BE"/>
        </w:rPr>
        <w:t xml:space="preserve">, une amende automatique de </w:t>
      </w:r>
      <w:r w:rsidRPr="00DB38A2">
        <w:rPr>
          <w:rFonts w:ascii="Century Gothic" w:hAnsi="Century Gothic"/>
          <w:b/>
          <w:color w:val="00B050"/>
          <w:sz w:val="24"/>
          <w:szCs w:val="24"/>
          <w:lang w:val="fr-BE"/>
        </w:rPr>
        <w:t>25 €</w:t>
      </w:r>
      <w:r w:rsidRPr="00DB38A2">
        <w:rPr>
          <w:rFonts w:ascii="Century Gothic" w:hAnsi="Century Gothic"/>
          <w:color w:val="00B050"/>
          <w:sz w:val="24"/>
          <w:szCs w:val="24"/>
          <w:lang w:val="fr-BE"/>
        </w:rPr>
        <w:t xml:space="preserve"> sera appliquée. </w:t>
      </w:r>
      <w:r w:rsidRPr="00DB38A2">
        <w:rPr>
          <w:rFonts w:ascii="Century Gothic" w:hAnsi="Century Gothic"/>
          <w:bCs/>
          <w:color w:val="00B050"/>
          <w:sz w:val="24"/>
          <w:szCs w:val="24"/>
          <w:lang w:val="fr-BE"/>
        </w:rPr>
        <w:t xml:space="preserve">Ce projet de règlement, accompagné de la licence d’homologation éventuelle, sera, </w:t>
      </w:r>
      <w:r w:rsidRPr="00DB38A2">
        <w:rPr>
          <w:rFonts w:ascii="Century Gothic" w:hAnsi="Century Gothic"/>
          <w:b/>
          <w:color w:val="00B050"/>
          <w:sz w:val="24"/>
          <w:szCs w:val="24"/>
          <w:lang w:val="fr-BE"/>
        </w:rPr>
        <w:t>dans tous les cas</w:t>
      </w:r>
      <w:r w:rsidRPr="00DB38A2">
        <w:rPr>
          <w:rFonts w:ascii="Century Gothic" w:hAnsi="Century Gothic"/>
          <w:bCs/>
          <w:color w:val="00B050"/>
          <w:sz w:val="24"/>
          <w:szCs w:val="24"/>
          <w:lang w:val="fr-BE"/>
        </w:rPr>
        <w:t>, envoyé également par l’organisateur, sous les mêmes formes et dans le même délai</w:t>
      </w:r>
    </w:p>
    <w:p w14:paraId="3EC1C47B" w14:textId="77777777" w:rsidR="00467D48" w:rsidRPr="00DB38A2" w:rsidRDefault="00467D48" w:rsidP="00467D48">
      <w:pPr>
        <w:tabs>
          <w:tab w:val="left" w:pos="851"/>
          <w:tab w:val="left" w:pos="1134"/>
        </w:tabs>
        <w:ind w:left="567"/>
        <w:jc w:val="both"/>
        <w:rPr>
          <w:rFonts w:ascii="Century Gothic" w:hAnsi="Century Gothic"/>
          <w:bCs/>
          <w:color w:val="00B050"/>
          <w:sz w:val="24"/>
          <w:szCs w:val="24"/>
          <w:lang w:val="fr-BE"/>
        </w:rPr>
      </w:pPr>
      <w:r w:rsidRPr="00DB38A2">
        <w:rPr>
          <w:rFonts w:ascii="Century Gothic" w:hAnsi="Century Gothic"/>
          <w:color w:val="00B050"/>
          <w:sz w:val="24"/>
          <w:szCs w:val="24"/>
          <w:lang w:val="fr-BE"/>
        </w:rPr>
        <w:t xml:space="preserve">Après </w:t>
      </w:r>
      <w:r w:rsidRPr="00DB38A2">
        <w:rPr>
          <w:rFonts w:ascii="Century Gothic" w:hAnsi="Century Gothic"/>
          <w:b/>
          <w:bCs/>
          <w:color w:val="00B050"/>
          <w:sz w:val="24"/>
          <w:szCs w:val="24"/>
          <w:lang w:val="fr-BE"/>
        </w:rPr>
        <w:t>approbation,</w:t>
      </w:r>
      <w:r w:rsidRPr="00DB38A2">
        <w:rPr>
          <w:rFonts w:ascii="Century Gothic" w:hAnsi="Century Gothic"/>
          <w:color w:val="00B050"/>
          <w:sz w:val="24"/>
          <w:szCs w:val="24"/>
          <w:lang w:val="fr-BE"/>
        </w:rPr>
        <w:t xml:space="preserve"> le responsable de discipline de la </w:t>
      </w:r>
      <w:r w:rsidRPr="00DB38A2">
        <w:rPr>
          <w:rFonts w:ascii="Century Gothic" w:hAnsi="Century Gothic"/>
          <w:b/>
          <w:bCs/>
          <w:color w:val="00B050"/>
          <w:sz w:val="24"/>
          <w:szCs w:val="24"/>
          <w:lang w:val="fr-BE"/>
        </w:rPr>
        <w:t>CSAP</w:t>
      </w:r>
      <w:r w:rsidRPr="00DB38A2">
        <w:rPr>
          <w:rFonts w:ascii="Century Gothic" w:hAnsi="Century Gothic"/>
          <w:color w:val="00B050"/>
          <w:sz w:val="24"/>
          <w:szCs w:val="24"/>
          <w:lang w:val="fr-BE"/>
        </w:rPr>
        <w:t xml:space="preserve"> concernée transmettra le projet de règlement au rapporteur du </w:t>
      </w:r>
      <w:r w:rsidRPr="00DB38A2">
        <w:rPr>
          <w:rFonts w:ascii="Century Gothic" w:hAnsi="Century Gothic"/>
          <w:b/>
          <w:bCs/>
          <w:color w:val="00B050"/>
          <w:sz w:val="24"/>
          <w:szCs w:val="24"/>
          <w:lang w:val="fr-BE"/>
        </w:rPr>
        <w:t>GT de l’ASAF</w:t>
      </w:r>
      <w:r w:rsidRPr="00DB38A2">
        <w:rPr>
          <w:rFonts w:ascii="Century Gothic" w:hAnsi="Century Gothic"/>
          <w:color w:val="00B050"/>
          <w:sz w:val="24"/>
          <w:szCs w:val="24"/>
          <w:lang w:val="fr-BE"/>
        </w:rPr>
        <w:t>,</w:t>
      </w:r>
      <w:r w:rsidRPr="00DB38A2">
        <w:rPr>
          <w:rFonts w:ascii="Century Gothic" w:hAnsi="Century Gothic"/>
          <w:b/>
          <w:color w:val="00B050"/>
          <w:sz w:val="24"/>
          <w:szCs w:val="24"/>
          <w:lang w:val="fr-BE"/>
        </w:rPr>
        <w:t xml:space="preserve"> </w:t>
      </w:r>
      <w:r w:rsidRPr="00DB38A2">
        <w:rPr>
          <w:rFonts w:ascii="Century Gothic" w:hAnsi="Century Gothic"/>
          <w:bCs/>
          <w:color w:val="00B050"/>
          <w:sz w:val="24"/>
          <w:szCs w:val="24"/>
          <w:lang w:val="fr-BE"/>
        </w:rPr>
        <w:t xml:space="preserve">pour seconde approbation (que l’épreuve soit reprise ou non au championnat de la FWB). </w:t>
      </w:r>
    </w:p>
    <w:p w14:paraId="2A9B690C" w14:textId="77777777" w:rsidR="00467D48" w:rsidRPr="00DB38A2" w:rsidRDefault="00467D48" w:rsidP="00467D48">
      <w:pPr>
        <w:tabs>
          <w:tab w:val="left" w:pos="851"/>
          <w:tab w:val="left" w:pos="1134"/>
        </w:tabs>
        <w:ind w:left="567"/>
        <w:jc w:val="both"/>
        <w:rPr>
          <w:rFonts w:ascii="Century Gothic" w:hAnsi="Century Gothic"/>
          <w:bCs/>
          <w:color w:val="00B050"/>
          <w:sz w:val="24"/>
          <w:szCs w:val="24"/>
          <w:lang w:val="fr-BE"/>
        </w:rPr>
      </w:pPr>
      <w:r w:rsidRPr="00DB38A2">
        <w:rPr>
          <w:rFonts w:ascii="Century Gothic" w:hAnsi="Century Gothic"/>
          <w:bCs/>
          <w:color w:val="00B050"/>
          <w:sz w:val="24"/>
          <w:szCs w:val="24"/>
          <w:lang w:val="fr-BE"/>
        </w:rPr>
        <w:t xml:space="preserve">La dernière étape consistera à faire examiner le projet ainsi approuvé, par la personne désignée pour effectuer une dernière relecture au nom du </w:t>
      </w:r>
      <w:r w:rsidRPr="00DB38A2">
        <w:rPr>
          <w:rFonts w:ascii="Century Gothic" w:hAnsi="Century Gothic"/>
          <w:b/>
          <w:color w:val="00B050"/>
          <w:sz w:val="24"/>
          <w:szCs w:val="24"/>
          <w:lang w:val="fr-BE"/>
        </w:rPr>
        <w:t>secrétariat de l'ASAF</w:t>
      </w:r>
      <w:r w:rsidRPr="00DB38A2">
        <w:rPr>
          <w:rFonts w:ascii="Century Gothic" w:hAnsi="Century Gothic"/>
          <w:bCs/>
          <w:color w:val="00B050"/>
          <w:sz w:val="24"/>
          <w:szCs w:val="24"/>
          <w:lang w:val="fr-BE"/>
        </w:rPr>
        <w:t xml:space="preserve">, laquelle donnera son feu vert à l'organisateur pour parution officielle, après que les modifications demandées </w:t>
      </w:r>
      <w:proofErr w:type="gramStart"/>
      <w:r w:rsidRPr="00DB38A2">
        <w:rPr>
          <w:rFonts w:ascii="Century Gothic" w:hAnsi="Century Gothic"/>
          <w:bCs/>
          <w:color w:val="00B050"/>
          <w:sz w:val="24"/>
          <w:szCs w:val="24"/>
          <w:lang w:val="fr-BE"/>
        </w:rPr>
        <w:t>aient</w:t>
      </w:r>
      <w:proofErr w:type="gramEnd"/>
      <w:r w:rsidRPr="00DB38A2">
        <w:rPr>
          <w:rFonts w:ascii="Century Gothic" w:hAnsi="Century Gothic"/>
          <w:bCs/>
          <w:color w:val="00B050"/>
          <w:sz w:val="24"/>
          <w:szCs w:val="24"/>
          <w:lang w:val="fr-BE"/>
        </w:rPr>
        <w:t xml:space="preserve"> été effectuées.</w:t>
      </w:r>
    </w:p>
    <w:p w14:paraId="2719AAFB" w14:textId="77777777" w:rsidR="00467D48" w:rsidRPr="00DB38A2" w:rsidRDefault="00467D48" w:rsidP="00467D48">
      <w:pPr>
        <w:tabs>
          <w:tab w:val="left" w:pos="851"/>
          <w:tab w:val="left" w:pos="1134"/>
        </w:tabs>
        <w:ind w:left="567"/>
        <w:jc w:val="both"/>
        <w:rPr>
          <w:rFonts w:ascii="Century Gothic" w:hAnsi="Century Gothic"/>
          <w:bCs/>
          <w:color w:val="00B050"/>
          <w:sz w:val="24"/>
          <w:szCs w:val="24"/>
          <w:lang w:val="fr-BE"/>
        </w:rPr>
      </w:pPr>
      <w:r w:rsidRPr="00DB38A2">
        <w:rPr>
          <w:rFonts w:ascii="Century Gothic" w:hAnsi="Century Gothic"/>
          <w:bCs/>
          <w:color w:val="00B050"/>
          <w:sz w:val="24"/>
          <w:szCs w:val="24"/>
          <w:lang w:val="fr-BE"/>
        </w:rPr>
        <w:t>C’est cette personne qui se chargera, également, de transmettre le règlement officialisé aux divers intervenants (voir encadré, ci-dessous).</w:t>
      </w:r>
    </w:p>
    <w:p w14:paraId="1EC12CD0" w14:textId="77777777" w:rsidR="00467D48" w:rsidRPr="00DB38A2" w:rsidRDefault="00467D48" w:rsidP="00467D48">
      <w:pPr>
        <w:widowControl/>
        <w:numPr>
          <w:ilvl w:val="2"/>
          <w:numId w:val="25"/>
        </w:numPr>
        <w:tabs>
          <w:tab w:val="num" w:pos="709"/>
        </w:tabs>
        <w:suppressAutoHyphens w:val="0"/>
        <w:ind w:left="567" w:hanging="425"/>
        <w:jc w:val="both"/>
        <w:rPr>
          <w:rFonts w:ascii="Century Gothic" w:hAnsi="Century Gothic"/>
          <w:b/>
          <w:bCs/>
          <w:color w:val="00B050"/>
          <w:sz w:val="24"/>
          <w:szCs w:val="24"/>
          <w:lang w:val="fr-BE"/>
        </w:rPr>
      </w:pPr>
      <w:r w:rsidRPr="00DB38A2">
        <w:rPr>
          <w:rFonts w:ascii="Century Gothic" w:hAnsi="Century Gothic"/>
          <w:color w:val="00B050"/>
          <w:sz w:val="24"/>
          <w:szCs w:val="24"/>
          <w:lang w:val="fr-BE"/>
        </w:rPr>
        <w:t xml:space="preserve">La procédure d'approbation du règlement sera considérée comme accomplie lorsque celui-ci sera </w:t>
      </w:r>
      <w:r w:rsidRPr="00DB38A2">
        <w:rPr>
          <w:rFonts w:ascii="Century Gothic" w:hAnsi="Century Gothic"/>
          <w:b/>
          <w:bCs/>
          <w:color w:val="00B050"/>
          <w:sz w:val="24"/>
          <w:szCs w:val="24"/>
          <w:lang w:val="fr-BE"/>
        </w:rPr>
        <w:t>retourné, dûment corrigé et/ou complété</w:t>
      </w:r>
      <w:r w:rsidRPr="00DB38A2">
        <w:rPr>
          <w:rFonts w:ascii="Century Gothic" w:hAnsi="Century Gothic"/>
          <w:color w:val="00B050"/>
          <w:sz w:val="24"/>
          <w:szCs w:val="24"/>
          <w:lang w:val="fr-BE"/>
        </w:rPr>
        <w:t xml:space="preserve"> au relecteur du Secrétariat. </w:t>
      </w:r>
      <w:r w:rsidRPr="00DB38A2">
        <w:rPr>
          <w:rFonts w:ascii="Century Gothic" w:hAnsi="Century Gothic"/>
          <w:b/>
          <w:bCs/>
          <w:color w:val="00B050"/>
          <w:sz w:val="24"/>
          <w:szCs w:val="24"/>
          <w:lang w:val="fr-BE"/>
        </w:rPr>
        <w:t>C'est à ce moment seulement que la publication du règlement pourra avoir lieu.</w:t>
      </w:r>
    </w:p>
    <w:p w14:paraId="5A37B195" w14:textId="1911E36A" w:rsidR="00467D48" w:rsidRDefault="00467D48">
      <w:pPr>
        <w:widowControl/>
        <w:suppressAutoHyphens w:val="0"/>
        <w:rPr>
          <w:rFonts w:ascii="Century Gothic" w:hAnsi="Century Gothic"/>
          <w:i/>
          <w:sz w:val="6"/>
          <w:szCs w:val="6"/>
          <w:lang w:val="fr-BE"/>
        </w:rPr>
      </w:pPr>
      <w:r>
        <w:rPr>
          <w:rFonts w:ascii="Century Gothic" w:hAnsi="Century Gothic"/>
          <w:i/>
          <w:sz w:val="6"/>
          <w:szCs w:val="6"/>
          <w:lang w:val="fr-BE"/>
        </w:rPr>
        <w:br w:type="page"/>
      </w:r>
    </w:p>
    <w:p w14:paraId="1A688219" w14:textId="77777777" w:rsidR="00391E3C" w:rsidRDefault="00391E3C">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Pr>
          <w:rFonts w:ascii="Century Gothic" w:hAnsi="Century Gothic"/>
          <w:b/>
          <w:sz w:val="28"/>
          <w:szCs w:val="28"/>
        </w:rPr>
        <w:lastRenderedPageBreak/>
        <w:t>REGLEMENT PARTICULIER</w:t>
      </w:r>
    </w:p>
    <w:p w14:paraId="11CAF6F3" w14:textId="77777777" w:rsidR="00391E3C" w:rsidRPr="008D3D9F" w:rsidRDefault="00391E3C">
      <w:pPr>
        <w:jc w:val="both"/>
        <w:rPr>
          <w:rFonts w:ascii="Century Gothic" w:hAnsi="Century Gothic"/>
          <w:color w:val="0070C0"/>
          <w:sz w:val="10"/>
          <w:szCs w:val="10"/>
        </w:rPr>
      </w:pPr>
    </w:p>
    <w:p w14:paraId="32708964" w14:textId="3A0EB6AD" w:rsidR="00391E3C" w:rsidRPr="00B602B2" w:rsidRDefault="00391E3C" w:rsidP="00425E26">
      <w:pPr>
        <w:numPr>
          <w:ilvl w:val="1"/>
          <w:numId w:val="7"/>
        </w:numPr>
        <w:jc w:val="center"/>
        <w:rPr>
          <w:rFonts w:ascii="Century Gothic" w:hAnsi="Century Gothic"/>
          <w:b/>
          <w:i/>
          <w:sz w:val="18"/>
          <w:szCs w:val="18"/>
        </w:rPr>
      </w:pPr>
      <w:proofErr w:type="gramStart"/>
      <w:r>
        <w:rPr>
          <w:rFonts w:ascii="Century Gothic" w:hAnsi="Century Gothic"/>
          <w:b/>
          <w:sz w:val="24"/>
          <w:szCs w:val="24"/>
        </w:rPr>
        <w:t>TIMING</w:t>
      </w:r>
      <w:proofErr w:type="gramEnd"/>
      <w:r w:rsidR="00BD1C07">
        <w:rPr>
          <w:rFonts w:ascii="Century Gothic" w:hAnsi="Century Gothic"/>
          <w:b/>
          <w:color w:val="00B050"/>
          <w:sz w:val="24"/>
          <w:szCs w:val="24"/>
        </w:rPr>
        <w:t>*</w:t>
      </w:r>
    </w:p>
    <w:p w14:paraId="1F9D4B7B" w14:textId="51154614" w:rsidR="00B602B2" w:rsidRPr="00D11DFD" w:rsidRDefault="00D11DFD" w:rsidP="00D11DFD">
      <w:pPr>
        <w:rPr>
          <w:rFonts w:ascii="Century Gothic" w:hAnsi="Century Gothic"/>
          <w:bCs/>
          <w:i/>
          <w:iCs/>
          <w:color w:val="00B050"/>
        </w:rPr>
      </w:pPr>
      <w:r w:rsidRPr="00D11DFD">
        <w:rPr>
          <w:rFonts w:ascii="Century Gothic" w:hAnsi="Century Gothic"/>
          <w:bCs/>
          <w:i/>
          <w:iCs/>
          <w:color w:val="00B050"/>
        </w:rPr>
        <w:t>(</w:t>
      </w:r>
      <w:r w:rsidR="00B602B2" w:rsidRPr="00D11DFD">
        <w:rPr>
          <w:rFonts w:ascii="Century Gothic" w:hAnsi="Century Gothic"/>
          <w:bCs/>
          <w:i/>
          <w:iCs/>
          <w:color w:val="00B050"/>
        </w:rPr>
        <w:t>Dates et heures</w:t>
      </w:r>
      <w:r w:rsidRPr="00D11DFD">
        <w:rPr>
          <w:rFonts w:ascii="Century Gothic" w:hAnsi="Century Gothic"/>
          <w:bCs/>
          <w:i/>
          <w:iCs/>
          <w:color w:val="00B050"/>
        </w:rPr>
        <w:t>)</w:t>
      </w:r>
    </w:p>
    <w:p w14:paraId="22539540" w14:textId="77777777" w:rsidR="00391E3C" w:rsidRPr="00C1147B" w:rsidRDefault="00391E3C" w:rsidP="00425E26">
      <w:pPr>
        <w:widowControl/>
        <w:numPr>
          <w:ilvl w:val="0"/>
          <w:numId w:val="2"/>
        </w:numPr>
        <w:jc w:val="both"/>
        <w:rPr>
          <w:rFonts w:ascii="Century Gothic" w:hAnsi="Century Gothic"/>
          <w:bCs/>
          <w:i/>
          <w:color w:val="4472C4"/>
        </w:rPr>
      </w:pPr>
      <w:r w:rsidRPr="00C1147B">
        <w:rPr>
          <w:rFonts w:ascii="Century Gothic" w:hAnsi="Century Gothic"/>
        </w:rPr>
        <w:t xml:space="preserve">Parution du Règlement Particulier </w:t>
      </w:r>
    </w:p>
    <w:p w14:paraId="7B917C82" w14:textId="77777777" w:rsidR="00391E3C" w:rsidRPr="00C1147B" w:rsidRDefault="00391E3C" w:rsidP="00425E26">
      <w:pPr>
        <w:widowControl/>
        <w:numPr>
          <w:ilvl w:val="0"/>
          <w:numId w:val="2"/>
        </w:numPr>
        <w:jc w:val="both"/>
        <w:rPr>
          <w:rFonts w:ascii="Century Gothic" w:hAnsi="Century Gothic"/>
          <w:bCs/>
          <w:i/>
          <w:color w:val="4472C4"/>
        </w:rPr>
      </w:pPr>
      <w:r w:rsidRPr="00C1147B">
        <w:rPr>
          <w:rFonts w:ascii="Century Gothic" w:hAnsi="Century Gothic"/>
          <w:b/>
          <w:bCs/>
        </w:rPr>
        <w:t xml:space="preserve">Date de début des engagements </w:t>
      </w:r>
    </w:p>
    <w:p w14:paraId="17627347" w14:textId="77777777" w:rsidR="00391E3C" w:rsidRPr="00D3792D" w:rsidRDefault="00391E3C" w:rsidP="00425E26">
      <w:pPr>
        <w:widowControl/>
        <w:numPr>
          <w:ilvl w:val="0"/>
          <w:numId w:val="2"/>
        </w:numPr>
        <w:jc w:val="both"/>
        <w:rPr>
          <w:rFonts w:ascii="Century Gothic" w:hAnsi="Century Gothic"/>
        </w:rPr>
      </w:pPr>
      <w:r w:rsidRPr="00D3792D">
        <w:rPr>
          <w:rFonts w:ascii="Century Gothic" w:hAnsi="Century Gothic"/>
        </w:rPr>
        <w:t>Affichage de la liste des engagés (voitures)</w:t>
      </w:r>
    </w:p>
    <w:p w14:paraId="36ED1B92" w14:textId="44153A92" w:rsidR="00391E3C" w:rsidRPr="00D3792D" w:rsidRDefault="00391E3C" w:rsidP="00425E26">
      <w:pPr>
        <w:widowControl/>
        <w:numPr>
          <w:ilvl w:val="0"/>
          <w:numId w:val="2"/>
        </w:numPr>
        <w:jc w:val="both"/>
        <w:rPr>
          <w:rFonts w:ascii="Century Gothic" w:hAnsi="Century Gothic"/>
          <w:strike/>
        </w:rPr>
      </w:pPr>
      <w:r w:rsidRPr="00D3792D">
        <w:rPr>
          <w:rFonts w:ascii="Century Gothic" w:hAnsi="Century Gothic"/>
        </w:rPr>
        <w:t xml:space="preserve">Ouverture du secrétariat et </w:t>
      </w:r>
      <w:r w:rsidR="00C96280">
        <w:rPr>
          <w:rFonts w:ascii="Century Gothic" w:hAnsi="Century Gothic"/>
        </w:rPr>
        <w:t>des Vérifications Administratives</w:t>
      </w:r>
      <w:r w:rsidRPr="00D3792D">
        <w:rPr>
          <w:rFonts w:ascii="Century Gothic" w:hAnsi="Century Gothic"/>
        </w:rPr>
        <w:t xml:space="preserve"> (licences, cartes d’identité, permis de conduire), délivrance des Titres de participations distribution du </w:t>
      </w:r>
      <w:proofErr w:type="spellStart"/>
      <w:r w:rsidRPr="00D3792D">
        <w:rPr>
          <w:rFonts w:ascii="Century Gothic" w:hAnsi="Century Gothic"/>
        </w:rPr>
        <w:t>road-book</w:t>
      </w:r>
      <w:proofErr w:type="spellEnd"/>
      <w:r w:rsidRPr="00D3792D">
        <w:rPr>
          <w:rFonts w:ascii="Century Gothic" w:hAnsi="Century Gothic"/>
        </w:rPr>
        <w:t xml:space="preserve"> éventuel </w:t>
      </w:r>
    </w:p>
    <w:p w14:paraId="71EE5DFC" w14:textId="77777777" w:rsidR="00391E3C" w:rsidRPr="00D3792D" w:rsidRDefault="00391E3C" w:rsidP="00425E26">
      <w:pPr>
        <w:widowControl/>
        <w:numPr>
          <w:ilvl w:val="0"/>
          <w:numId w:val="2"/>
        </w:numPr>
        <w:jc w:val="both"/>
        <w:rPr>
          <w:rFonts w:ascii="Century Gothic" w:hAnsi="Century Gothic"/>
        </w:rPr>
      </w:pPr>
      <w:r w:rsidRPr="00D3792D">
        <w:rPr>
          <w:rFonts w:ascii="Century Gothic" w:hAnsi="Century Gothic"/>
        </w:rPr>
        <w:t>Affichage de la liste des engagés (voitures)</w:t>
      </w:r>
    </w:p>
    <w:p w14:paraId="609873A6" w14:textId="77777777" w:rsidR="00391E3C" w:rsidRPr="00D3792D" w:rsidRDefault="00391E3C" w:rsidP="00425E26">
      <w:pPr>
        <w:widowControl/>
        <w:numPr>
          <w:ilvl w:val="0"/>
          <w:numId w:val="2"/>
        </w:numPr>
        <w:jc w:val="both"/>
        <w:rPr>
          <w:rFonts w:ascii="Century Gothic" w:hAnsi="Century Gothic"/>
        </w:rPr>
      </w:pPr>
      <w:r w:rsidRPr="00D3792D">
        <w:rPr>
          <w:rFonts w:ascii="Century Gothic" w:hAnsi="Century Gothic"/>
        </w:rPr>
        <w:t>Affichage de la liste des engagés (passagers)</w:t>
      </w:r>
    </w:p>
    <w:p w14:paraId="53997EBF" w14:textId="77777777" w:rsidR="00391E3C" w:rsidRPr="00D3792D" w:rsidRDefault="00391E3C" w:rsidP="00425E26">
      <w:pPr>
        <w:widowControl/>
        <w:numPr>
          <w:ilvl w:val="0"/>
          <w:numId w:val="2"/>
        </w:numPr>
        <w:jc w:val="both"/>
        <w:rPr>
          <w:rFonts w:ascii="Century Gothic" w:hAnsi="Century Gothic"/>
        </w:rPr>
      </w:pPr>
      <w:r w:rsidRPr="00D3792D">
        <w:rPr>
          <w:rFonts w:ascii="Century Gothic" w:hAnsi="Century Gothic"/>
        </w:rPr>
        <w:t>Fermeture du secrétariat</w:t>
      </w:r>
    </w:p>
    <w:p w14:paraId="42A03E40" w14:textId="77777777" w:rsidR="00391E3C" w:rsidRPr="00D3792D" w:rsidRDefault="00391E3C" w:rsidP="00425E26">
      <w:pPr>
        <w:widowControl/>
        <w:numPr>
          <w:ilvl w:val="0"/>
          <w:numId w:val="2"/>
        </w:numPr>
        <w:jc w:val="both"/>
        <w:rPr>
          <w:rFonts w:ascii="Century Gothic" w:hAnsi="Century Gothic"/>
          <w:strike/>
        </w:rPr>
      </w:pPr>
      <w:r w:rsidRPr="00D3792D">
        <w:rPr>
          <w:rFonts w:ascii="Century Gothic" w:hAnsi="Century Gothic"/>
        </w:rPr>
        <w:t>Départ de la première voiture pour la 1</w:t>
      </w:r>
      <w:r w:rsidRPr="00D3792D">
        <w:rPr>
          <w:rFonts w:ascii="Century Gothic" w:hAnsi="Century Gothic"/>
          <w:vertAlign w:val="superscript"/>
        </w:rPr>
        <w:t>ière</w:t>
      </w:r>
      <w:r w:rsidRPr="00D3792D">
        <w:rPr>
          <w:rFonts w:ascii="Century Gothic" w:hAnsi="Century Gothic"/>
        </w:rPr>
        <w:t xml:space="preserve"> partie des séances test </w:t>
      </w:r>
    </w:p>
    <w:p w14:paraId="1881076D" w14:textId="77777777" w:rsidR="00391E3C" w:rsidRDefault="00391E3C" w:rsidP="00425E26">
      <w:pPr>
        <w:widowControl/>
        <w:numPr>
          <w:ilvl w:val="0"/>
          <w:numId w:val="2"/>
        </w:numPr>
        <w:jc w:val="both"/>
        <w:rPr>
          <w:rFonts w:ascii="Century Gothic" w:hAnsi="Century Gothic"/>
        </w:rPr>
      </w:pPr>
      <w:r w:rsidRPr="00D3792D">
        <w:rPr>
          <w:rFonts w:ascii="Century Gothic" w:hAnsi="Century Gothic"/>
        </w:rPr>
        <w:t>Départ de la première voiture pour la 2</w:t>
      </w:r>
      <w:r w:rsidRPr="00D3792D">
        <w:rPr>
          <w:rFonts w:ascii="Century Gothic" w:hAnsi="Century Gothic"/>
          <w:vertAlign w:val="superscript"/>
        </w:rPr>
        <w:t>ème</w:t>
      </w:r>
      <w:r w:rsidRPr="00D3792D">
        <w:rPr>
          <w:rFonts w:ascii="Century Gothic" w:hAnsi="Century Gothic"/>
        </w:rPr>
        <w:t xml:space="preserve"> partie des séances test</w:t>
      </w:r>
    </w:p>
    <w:p w14:paraId="2906A2D6" w14:textId="35C3F805" w:rsidR="00391E3C" w:rsidRDefault="007A184F" w:rsidP="007A184F">
      <w:pPr>
        <w:pStyle w:val="Titre2"/>
        <w:ind w:left="720"/>
        <w:jc w:val="left"/>
        <w:rPr>
          <w:b w:val="0"/>
          <w:bCs/>
          <w:i/>
          <w:iCs/>
          <w:color w:val="00B050"/>
          <w:sz w:val="20"/>
          <w:szCs w:val="20"/>
        </w:rPr>
      </w:pPr>
      <w:r w:rsidRPr="007A184F">
        <w:rPr>
          <w:b w:val="0"/>
          <w:bCs/>
          <w:i/>
          <w:iCs/>
          <w:color w:val="00B050"/>
          <w:sz w:val="20"/>
          <w:szCs w:val="20"/>
        </w:rPr>
        <w:t xml:space="preserve">*Ce timing </w:t>
      </w:r>
      <w:proofErr w:type="gramStart"/>
      <w:r w:rsidRPr="007A184F">
        <w:rPr>
          <w:b w:val="0"/>
          <w:bCs/>
          <w:i/>
          <w:iCs/>
          <w:color w:val="00B050"/>
          <w:sz w:val="20"/>
          <w:szCs w:val="20"/>
        </w:rPr>
        <w:t>peut-être</w:t>
      </w:r>
      <w:proofErr w:type="gramEnd"/>
      <w:r w:rsidRPr="007A184F">
        <w:rPr>
          <w:b w:val="0"/>
          <w:bCs/>
          <w:i/>
          <w:iCs/>
          <w:color w:val="00B050"/>
          <w:sz w:val="20"/>
          <w:szCs w:val="20"/>
        </w:rPr>
        <w:t xml:space="preserve"> complété si l'organisateur le désire</w:t>
      </w:r>
    </w:p>
    <w:p w14:paraId="18254064" w14:textId="77777777" w:rsidR="00CC395D" w:rsidRPr="00CC395D" w:rsidRDefault="00CC395D" w:rsidP="00CC395D"/>
    <w:p w14:paraId="7EA1B518" w14:textId="77777777" w:rsidR="00391E3C" w:rsidRDefault="00391E3C">
      <w:pPr>
        <w:pStyle w:val="Titre2"/>
      </w:pPr>
      <w:r>
        <w:t>II ORGANISATION</w:t>
      </w:r>
    </w:p>
    <w:p w14:paraId="405FB011" w14:textId="77777777" w:rsidR="00391E3C" w:rsidRDefault="00391E3C">
      <w:pPr>
        <w:pStyle w:val="Titre1"/>
      </w:pPr>
      <w:r>
        <w:t>Art. 1.  Organisation</w:t>
      </w:r>
    </w:p>
    <w:p w14:paraId="31F252A5" w14:textId="77777777" w:rsidR="00391E3C" w:rsidRDefault="00391E3C">
      <w:pPr>
        <w:ind w:left="180"/>
        <w:jc w:val="both"/>
        <w:rPr>
          <w:rFonts w:ascii="Century Gothic" w:hAnsi="Century Gothic"/>
        </w:rPr>
      </w:pPr>
      <w:r>
        <w:rPr>
          <w:rFonts w:ascii="Century Gothic" w:hAnsi="Century Gothic"/>
          <w:bCs/>
          <w:iCs/>
        </w:rPr>
        <w:t xml:space="preserve">L’ASBL </w:t>
      </w:r>
      <w:r w:rsidRPr="0034571F">
        <w:rPr>
          <w:rFonts w:ascii="Century Gothic" w:hAnsi="Century Gothic"/>
          <w:bCs/>
          <w:iCs/>
          <w:color w:val="00B050"/>
        </w:rPr>
        <w:t>(</w:t>
      </w:r>
      <w:r w:rsidRPr="0034571F">
        <w:rPr>
          <w:rFonts w:ascii="Century Gothic" w:hAnsi="Century Gothic"/>
          <w:bCs/>
          <w:i/>
          <w:iCs/>
          <w:color w:val="00B050"/>
        </w:rPr>
        <w:t>club)</w:t>
      </w:r>
      <w:r w:rsidRPr="0034571F">
        <w:rPr>
          <w:rFonts w:ascii="Century Gothic" w:hAnsi="Century Gothic"/>
          <w:bCs/>
          <w:iCs/>
          <w:color w:val="00B050"/>
        </w:rPr>
        <w:t xml:space="preserve"> </w:t>
      </w:r>
      <w:r w:rsidRPr="00AF402B">
        <w:rPr>
          <w:rFonts w:ascii="Century Gothic" w:hAnsi="Century Gothic"/>
          <w:bCs/>
          <w:iCs/>
        </w:rPr>
        <w:t xml:space="preserve">…. organise, </w:t>
      </w:r>
      <w:r>
        <w:rPr>
          <w:rFonts w:ascii="Century Gothic" w:hAnsi="Century Gothic"/>
          <w:bCs/>
          <w:iCs/>
        </w:rPr>
        <w:t xml:space="preserve">le(s) </w:t>
      </w:r>
      <w:r w:rsidRPr="0034571F">
        <w:rPr>
          <w:rFonts w:ascii="Century Gothic" w:hAnsi="Century Gothic"/>
          <w:bCs/>
          <w:i/>
          <w:iCs/>
          <w:color w:val="00B050"/>
        </w:rPr>
        <w:t>(date)…</w:t>
      </w:r>
      <w:r w:rsidRPr="0034571F">
        <w:rPr>
          <w:rFonts w:ascii="Century Gothic" w:hAnsi="Century Gothic"/>
          <w:bCs/>
          <w:iCs/>
          <w:color w:val="00B050"/>
        </w:rPr>
        <w:t xml:space="preserve">, </w:t>
      </w:r>
      <w:r>
        <w:rPr>
          <w:rFonts w:ascii="Century Gothic" w:hAnsi="Century Gothic"/>
          <w:bCs/>
          <w:iCs/>
        </w:rPr>
        <w:t xml:space="preserve">le </w:t>
      </w:r>
      <w:r w:rsidRPr="0034571F">
        <w:rPr>
          <w:rFonts w:ascii="Century Gothic" w:hAnsi="Century Gothic"/>
          <w:bCs/>
          <w:i/>
          <w:iCs/>
          <w:color w:val="00B050"/>
        </w:rPr>
        <w:t>(dénomination</w:t>
      </w:r>
      <w:r w:rsidRPr="00213F92">
        <w:rPr>
          <w:rFonts w:ascii="Century Gothic" w:hAnsi="Century Gothic"/>
          <w:bCs/>
          <w:i/>
          <w:iCs/>
          <w:color w:val="4472C4"/>
        </w:rPr>
        <w:t>)</w:t>
      </w:r>
      <w:r w:rsidRPr="00213F92">
        <w:rPr>
          <w:rFonts w:ascii="Century Gothic" w:hAnsi="Century Gothic"/>
          <w:bCs/>
          <w:iCs/>
        </w:rPr>
        <w:t>,</w:t>
      </w:r>
      <w:r>
        <w:rPr>
          <w:rFonts w:ascii="Century Gothic" w:hAnsi="Century Gothic"/>
          <w:bCs/>
          <w:iCs/>
        </w:rPr>
        <w:t xml:space="preserve"> ... </w:t>
      </w:r>
      <w:proofErr w:type="spellStart"/>
      <w:r>
        <w:rPr>
          <w:rFonts w:ascii="Century Gothic" w:hAnsi="Century Gothic"/>
          <w:bCs/>
          <w:iCs/>
        </w:rPr>
        <w:t>ème</w:t>
      </w:r>
      <w:proofErr w:type="spellEnd"/>
      <w:r>
        <w:rPr>
          <w:rFonts w:ascii="Century Gothic" w:hAnsi="Century Gothic"/>
          <w:bCs/>
          <w:iCs/>
        </w:rPr>
        <w:t xml:space="preserve"> édition.  </w:t>
      </w:r>
      <w:r w:rsidRPr="00D3792D">
        <w:rPr>
          <w:rFonts w:ascii="Century Gothic" w:hAnsi="Century Gothic"/>
        </w:rPr>
        <w:t xml:space="preserve">Cette manifestation sera organisée conformément aux dernières Prescriptions de l'ASAF et au présent règlement particulier, auxquels </w:t>
      </w:r>
      <w:r>
        <w:rPr>
          <w:rFonts w:ascii="Century Gothic" w:hAnsi="Century Gothic"/>
        </w:rPr>
        <w:t>les concurrents s'engagent à se soumettre par le seul fait de leur engagement.</w:t>
      </w:r>
    </w:p>
    <w:p w14:paraId="55366CEF" w14:textId="77777777" w:rsidR="00391E3C" w:rsidRDefault="00391E3C">
      <w:pPr>
        <w:ind w:left="567"/>
        <w:jc w:val="both"/>
        <w:rPr>
          <w:rFonts w:ascii="Century Gothic" w:hAnsi="Century Gothic"/>
          <w:u w:val="single"/>
        </w:rPr>
      </w:pPr>
      <w:r>
        <w:rPr>
          <w:rFonts w:ascii="Century Gothic" w:hAnsi="Century Gothic"/>
          <w:u w:val="single"/>
        </w:rPr>
        <w:t>Comité organisateur</w:t>
      </w:r>
    </w:p>
    <w:p w14:paraId="23FDF08E" w14:textId="77777777" w:rsidR="00391E3C" w:rsidRDefault="00391E3C" w:rsidP="00425E26">
      <w:pPr>
        <w:widowControl/>
        <w:numPr>
          <w:ilvl w:val="0"/>
          <w:numId w:val="5"/>
        </w:numPr>
        <w:jc w:val="both"/>
        <w:rPr>
          <w:rFonts w:ascii="Century Gothic" w:hAnsi="Century Gothic"/>
        </w:rPr>
      </w:pPr>
      <w:r>
        <w:rPr>
          <w:rFonts w:ascii="Century Gothic" w:hAnsi="Century Gothic"/>
        </w:rPr>
        <w:t>Directeur de course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6002485B" w14:textId="77777777" w:rsidR="00391E3C" w:rsidRDefault="00391E3C" w:rsidP="00425E26">
      <w:pPr>
        <w:widowControl/>
        <w:numPr>
          <w:ilvl w:val="0"/>
          <w:numId w:val="5"/>
        </w:numPr>
        <w:jc w:val="both"/>
        <w:rPr>
          <w:rFonts w:ascii="Century Gothic" w:hAnsi="Century Gothic"/>
        </w:rPr>
      </w:pPr>
      <w:r>
        <w:rPr>
          <w:rFonts w:ascii="Century Gothic" w:hAnsi="Century Gothic"/>
        </w:rPr>
        <w:t>Directeur de la sécurité</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529EC3EB" w14:textId="77777777" w:rsidR="00391E3C" w:rsidRDefault="00391E3C" w:rsidP="00425E26">
      <w:pPr>
        <w:widowControl/>
        <w:numPr>
          <w:ilvl w:val="0"/>
          <w:numId w:val="5"/>
        </w:numPr>
        <w:jc w:val="both"/>
        <w:rPr>
          <w:rFonts w:ascii="Century Gothic" w:hAnsi="Century Gothic"/>
        </w:rPr>
      </w:pPr>
      <w:r>
        <w:rPr>
          <w:rFonts w:ascii="Century Gothic" w:hAnsi="Century Gothic"/>
        </w:rPr>
        <w:t xml:space="preserve">Secrétaire </w:t>
      </w:r>
      <w:proofErr w:type="gramStart"/>
      <w:r>
        <w:rPr>
          <w:rFonts w:ascii="Century Gothic" w:hAnsi="Century Gothic"/>
        </w:rPr>
        <w:t>du meeting</w:t>
      </w:r>
      <w:proofErr w:type="gram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2F9B1232" w14:textId="77777777" w:rsidR="00391E3C" w:rsidRDefault="00391E3C">
      <w:pPr>
        <w:ind w:left="567"/>
        <w:jc w:val="both"/>
        <w:rPr>
          <w:rFonts w:ascii="Century Gothic" w:hAnsi="Century Gothic"/>
          <w:u w:val="single"/>
        </w:rPr>
      </w:pPr>
      <w:r>
        <w:rPr>
          <w:rFonts w:ascii="Century Gothic" w:hAnsi="Century Gothic"/>
          <w:u w:val="single"/>
        </w:rPr>
        <w:t>Officiels délégués à l'épreuve par le pouvoir sportif</w:t>
      </w:r>
    </w:p>
    <w:p w14:paraId="6B15D809" w14:textId="77777777" w:rsidR="00391E3C" w:rsidRDefault="00391E3C" w:rsidP="00425E26">
      <w:pPr>
        <w:widowControl/>
        <w:numPr>
          <w:ilvl w:val="0"/>
          <w:numId w:val="4"/>
        </w:numPr>
        <w:jc w:val="both"/>
        <w:rPr>
          <w:rFonts w:ascii="Century Gothic" w:hAnsi="Century Gothic"/>
          <w:b/>
          <w:bCs/>
        </w:rPr>
      </w:pPr>
      <w:r>
        <w:rPr>
          <w:rFonts w:ascii="Century Gothic" w:hAnsi="Century Gothic"/>
          <w:b/>
          <w:bCs/>
        </w:rPr>
        <w:t>Commissaire Sportif</w:t>
      </w:r>
      <w:r>
        <w:rPr>
          <w:rFonts w:ascii="Century Gothic" w:hAnsi="Century Gothic"/>
          <w:b/>
          <w:bCs/>
        </w:rPr>
        <w:tab/>
      </w:r>
    </w:p>
    <w:p w14:paraId="400DC33C" w14:textId="77777777" w:rsidR="0034571F" w:rsidRPr="0034571F" w:rsidRDefault="0034571F">
      <w:pPr>
        <w:ind w:left="774" w:firstLine="153"/>
        <w:jc w:val="both"/>
        <w:rPr>
          <w:rFonts w:ascii="Century Gothic" w:hAnsi="Century Gothic"/>
          <w:color w:val="FF0000"/>
        </w:rPr>
      </w:pPr>
      <w:r w:rsidRPr="004422FE">
        <w:rPr>
          <w:rFonts w:ascii="Century Gothic" w:hAnsi="Century Gothic"/>
        </w:rPr>
        <w:t xml:space="preserve">Président : </w:t>
      </w:r>
      <w:r w:rsidR="00391E3C" w:rsidRPr="0034571F">
        <w:rPr>
          <w:rFonts w:ascii="Century Gothic" w:hAnsi="Century Gothic"/>
          <w:i/>
          <w:color w:val="00B050"/>
        </w:rPr>
        <w:t>Nom, Prénom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sidRPr="004422FE">
        <w:rPr>
          <w:rFonts w:ascii="Century Gothic" w:hAnsi="Century Gothic"/>
        </w:rPr>
        <w:t>Lic</w:t>
      </w:r>
      <w:proofErr w:type="spellEnd"/>
      <w:r w:rsidRPr="004422FE">
        <w:rPr>
          <w:rFonts w:ascii="Century Gothic" w:hAnsi="Century Gothic"/>
        </w:rPr>
        <w:t xml:space="preserve"> ASAF n° </w:t>
      </w:r>
    </w:p>
    <w:p w14:paraId="6B07B946" w14:textId="77777777" w:rsidR="00391E3C" w:rsidRPr="004422FE" w:rsidRDefault="0034571F">
      <w:pPr>
        <w:ind w:left="774" w:firstLine="153"/>
        <w:jc w:val="both"/>
        <w:rPr>
          <w:rFonts w:ascii="Century Gothic" w:hAnsi="Century Gothic"/>
        </w:rPr>
      </w:pPr>
      <w:r w:rsidRPr="004422FE">
        <w:rPr>
          <w:rFonts w:ascii="Century Gothic" w:hAnsi="Century Gothic"/>
        </w:rPr>
        <w:t>Membre :</w:t>
      </w:r>
      <w:r>
        <w:rPr>
          <w:rFonts w:ascii="Century Gothic" w:hAnsi="Century Gothic"/>
          <w:color w:val="FF0000"/>
        </w:rPr>
        <w:t xml:space="preserve"> </w:t>
      </w:r>
      <w:r w:rsidRPr="0034571F">
        <w:rPr>
          <w:rFonts w:ascii="Century Gothic" w:hAnsi="Century Gothic"/>
          <w:i/>
          <w:color w:val="00B050"/>
        </w:rPr>
        <w:t>Nom, Prénom</w:t>
      </w:r>
      <w:r w:rsidR="00391E3C" w:rsidRPr="00D3792D">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sidRPr="004422FE">
        <w:rPr>
          <w:rFonts w:ascii="Century Gothic" w:hAnsi="Century Gothic"/>
        </w:rPr>
        <w:t>Lic</w:t>
      </w:r>
      <w:proofErr w:type="spellEnd"/>
      <w:r w:rsidRPr="004422FE">
        <w:rPr>
          <w:rFonts w:ascii="Century Gothic" w:hAnsi="Century Gothic"/>
        </w:rPr>
        <w:t xml:space="preserve"> ASAF n°</w:t>
      </w:r>
    </w:p>
    <w:p w14:paraId="225BA286" w14:textId="77777777" w:rsidR="00391E3C" w:rsidRPr="00D3792D" w:rsidRDefault="00391E3C">
      <w:pPr>
        <w:widowControl/>
        <w:numPr>
          <w:ilvl w:val="0"/>
          <w:numId w:val="1"/>
        </w:numPr>
        <w:jc w:val="both"/>
        <w:rPr>
          <w:rFonts w:ascii="Century Gothic" w:hAnsi="Century Gothic"/>
          <w:b/>
          <w:bCs/>
        </w:rPr>
      </w:pPr>
      <w:r w:rsidRPr="00D3792D">
        <w:rPr>
          <w:rFonts w:ascii="Century Gothic" w:hAnsi="Century Gothic"/>
          <w:b/>
          <w:bCs/>
        </w:rPr>
        <w:t>Commissaire Technique</w:t>
      </w:r>
      <w:r w:rsidRPr="00D3792D">
        <w:rPr>
          <w:rFonts w:ascii="Century Gothic" w:hAnsi="Century Gothic"/>
          <w:b/>
          <w:bCs/>
        </w:rPr>
        <w:tab/>
      </w:r>
    </w:p>
    <w:p w14:paraId="3076BE54" w14:textId="77777777" w:rsidR="00391E3C" w:rsidRDefault="00391E3C">
      <w:pPr>
        <w:widowControl/>
        <w:ind w:left="786" w:firstLine="141"/>
        <w:jc w:val="both"/>
        <w:rPr>
          <w:rFonts w:ascii="Century Gothic" w:hAnsi="Century Gothic"/>
        </w:rPr>
      </w:pPr>
      <w:r w:rsidRPr="00D3792D">
        <w:rPr>
          <w:rFonts w:ascii="Century Gothic" w:hAnsi="Century Gothic"/>
        </w:rPr>
        <w:t>Nom, Prénom</w:t>
      </w:r>
      <w:r w:rsidRPr="00D3792D">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56707993" w14:textId="77777777" w:rsidR="00391E3C" w:rsidRDefault="00391E3C" w:rsidP="00425E26">
      <w:pPr>
        <w:widowControl/>
        <w:numPr>
          <w:ilvl w:val="0"/>
          <w:numId w:val="4"/>
        </w:numPr>
        <w:jc w:val="both"/>
        <w:rPr>
          <w:rFonts w:ascii="Century Gothic" w:hAnsi="Century Gothic"/>
        </w:rPr>
      </w:pPr>
      <w:r>
        <w:rPr>
          <w:rFonts w:ascii="Century Gothic" w:hAnsi="Century Gothic"/>
          <w:b/>
          <w:bCs/>
        </w:rPr>
        <w:t>Inspecteur "Sécurité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xml:space="preserve"> ASAF n°</w:t>
      </w:r>
    </w:p>
    <w:p w14:paraId="563B729F" w14:textId="77777777" w:rsidR="00391E3C" w:rsidRDefault="00391E3C">
      <w:pPr>
        <w:pStyle w:val="Titre3"/>
        <w:rPr>
          <w:color w:val="auto"/>
        </w:rPr>
      </w:pPr>
      <w:r>
        <w:rPr>
          <w:color w:val="auto"/>
        </w:rPr>
        <w:t xml:space="preserve">Secours médicaux </w:t>
      </w:r>
    </w:p>
    <w:p w14:paraId="41A91C19" w14:textId="77777777" w:rsidR="00391E3C" w:rsidRDefault="00391E3C" w:rsidP="00425E26">
      <w:pPr>
        <w:pStyle w:val="Titre3"/>
        <w:numPr>
          <w:ilvl w:val="0"/>
          <w:numId w:val="6"/>
        </w:numPr>
        <w:rPr>
          <w:color w:val="auto"/>
          <w:u w:val="none"/>
        </w:rPr>
      </w:pPr>
      <w:r>
        <w:rPr>
          <w:color w:val="auto"/>
          <w:u w:val="none"/>
        </w:rPr>
        <w:t>Equipe médicale : …………………………………………………………….</w:t>
      </w:r>
    </w:p>
    <w:p w14:paraId="0FA7B8DC" w14:textId="77777777" w:rsidR="00391E3C" w:rsidRDefault="00391E3C" w:rsidP="00425E26">
      <w:pPr>
        <w:pStyle w:val="Titre3"/>
        <w:numPr>
          <w:ilvl w:val="0"/>
          <w:numId w:val="6"/>
        </w:numPr>
        <w:rPr>
          <w:color w:val="auto"/>
          <w:u w:val="none"/>
        </w:rPr>
      </w:pPr>
      <w:r>
        <w:rPr>
          <w:color w:val="auto"/>
          <w:u w:val="none"/>
        </w:rPr>
        <w:t>Ambulances : ……………………………………   Nombre : ………………</w:t>
      </w:r>
    </w:p>
    <w:p w14:paraId="306B983B" w14:textId="77777777" w:rsidR="00391E3C" w:rsidRPr="00D3792D" w:rsidRDefault="00391E3C" w:rsidP="00425E26">
      <w:pPr>
        <w:pStyle w:val="Paragraphedeliste"/>
        <w:numPr>
          <w:ilvl w:val="0"/>
          <w:numId w:val="6"/>
        </w:numPr>
        <w:rPr>
          <w:sz w:val="20"/>
          <w:szCs w:val="20"/>
        </w:rPr>
      </w:pPr>
      <w:r w:rsidRPr="00D3792D">
        <w:rPr>
          <w:sz w:val="20"/>
          <w:szCs w:val="20"/>
        </w:rPr>
        <w:t>Médecin : ……………………………………………………………….</w:t>
      </w:r>
    </w:p>
    <w:p w14:paraId="01D20391" w14:textId="77777777" w:rsidR="00391E3C" w:rsidRDefault="00391E3C">
      <w:pPr>
        <w:jc w:val="both"/>
        <w:rPr>
          <w:rFonts w:ascii="Century Gothic" w:hAnsi="Century Gothic"/>
          <w:b/>
          <w:sz w:val="6"/>
          <w:szCs w:val="6"/>
        </w:rPr>
      </w:pPr>
    </w:p>
    <w:p w14:paraId="70DF94F5" w14:textId="77777777" w:rsidR="00391E3C" w:rsidRDefault="00391E3C">
      <w:pPr>
        <w:pStyle w:val="Titre2"/>
      </w:pPr>
      <w:r>
        <w:t>III MODALITES GENERALES</w:t>
      </w:r>
    </w:p>
    <w:p w14:paraId="4C627F8E" w14:textId="77777777" w:rsidR="00391E3C" w:rsidRPr="008A7838" w:rsidRDefault="00391E3C">
      <w:pPr>
        <w:ind w:left="284"/>
        <w:jc w:val="both"/>
        <w:rPr>
          <w:rFonts w:ascii="Century Gothic" w:hAnsi="Century Gothic"/>
          <w:b/>
          <w:sz w:val="6"/>
          <w:szCs w:val="10"/>
        </w:rPr>
      </w:pPr>
    </w:p>
    <w:p w14:paraId="79C4416D" w14:textId="77777777" w:rsidR="00391E3C" w:rsidRDefault="00391E3C">
      <w:pPr>
        <w:pStyle w:val="Titre1"/>
      </w:pPr>
      <w:r>
        <w:t>Art. 2. Eligibilité</w:t>
      </w:r>
    </w:p>
    <w:p w14:paraId="790EE070" w14:textId="77777777" w:rsidR="00391E3C" w:rsidRPr="0034571F" w:rsidRDefault="00391E3C" w:rsidP="00BF0A7E">
      <w:pPr>
        <w:ind w:left="210"/>
        <w:jc w:val="both"/>
        <w:rPr>
          <w:rFonts w:ascii="Century Gothic" w:hAnsi="Century Gothic"/>
          <w:bCs/>
          <w:i/>
          <w:strike/>
          <w:color w:val="00B050"/>
        </w:rPr>
      </w:pPr>
      <w:r w:rsidRPr="00AF402B">
        <w:rPr>
          <w:rFonts w:ascii="Century Gothic" w:hAnsi="Century Gothic"/>
        </w:rPr>
        <w:t>Le TEST DAY …</w:t>
      </w:r>
      <w:proofErr w:type="gramStart"/>
      <w:r w:rsidRPr="00AF402B">
        <w:rPr>
          <w:rFonts w:ascii="Century Gothic" w:hAnsi="Century Gothic"/>
        </w:rPr>
        <w:t>…….</w:t>
      </w:r>
      <w:proofErr w:type="gramEnd"/>
      <w:r w:rsidRPr="00AF402B">
        <w:rPr>
          <w:rFonts w:ascii="Century Gothic" w:hAnsi="Century Gothic"/>
        </w:rPr>
        <w:t xml:space="preserve">. </w:t>
      </w:r>
      <w:r w:rsidRPr="0034571F">
        <w:rPr>
          <w:rFonts w:ascii="Century Gothic" w:hAnsi="Century Gothic"/>
          <w:color w:val="00B050"/>
        </w:rPr>
        <w:t>(</w:t>
      </w:r>
      <w:r w:rsidRPr="0034571F">
        <w:rPr>
          <w:rFonts w:ascii="Century Gothic" w:hAnsi="Century Gothic"/>
          <w:i/>
          <w:color w:val="00B050"/>
        </w:rPr>
        <w:t xml:space="preserve">dénomination) </w:t>
      </w:r>
      <w:r w:rsidRPr="00AF402B">
        <w:rPr>
          <w:rFonts w:ascii="Century Gothic" w:hAnsi="Century Gothic"/>
        </w:rPr>
        <w:t>aura lieu le……….</w:t>
      </w:r>
      <w:r w:rsidRPr="00AF402B">
        <w:rPr>
          <w:rFonts w:ascii="Century Gothic" w:hAnsi="Century Gothic"/>
          <w:i/>
        </w:rPr>
        <w:t xml:space="preserve"> </w:t>
      </w:r>
      <w:r w:rsidRPr="0034571F">
        <w:rPr>
          <w:rFonts w:ascii="Century Gothic" w:hAnsi="Century Gothic"/>
          <w:i/>
          <w:color w:val="00B050"/>
        </w:rPr>
        <w:t>(date)</w:t>
      </w:r>
      <w:r w:rsidRPr="00AF402B">
        <w:rPr>
          <w:rFonts w:ascii="Century Gothic" w:hAnsi="Century Gothic"/>
          <w:i/>
        </w:rPr>
        <w:t xml:space="preserve"> </w:t>
      </w:r>
      <w:r w:rsidRPr="00AF402B">
        <w:rPr>
          <w:rFonts w:ascii="Century Gothic" w:hAnsi="Century Gothic"/>
        </w:rPr>
        <w:t>à partir de</w:t>
      </w:r>
      <w:r w:rsidRPr="00AF402B">
        <w:rPr>
          <w:rFonts w:ascii="Century Gothic" w:hAnsi="Century Gothic"/>
          <w:i/>
        </w:rPr>
        <w:t xml:space="preserve"> </w:t>
      </w:r>
      <w:proofErr w:type="gramStart"/>
      <w:r w:rsidRPr="00AF402B">
        <w:rPr>
          <w:rFonts w:ascii="Century Gothic" w:hAnsi="Century Gothic"/>
          <w:i/>
        </w:rPr>
        <w:t>…….</w:t>
      </w:r>
      <w:proofErr w:type="gramEnd"/>
      <w:r w:rsidRPr="00AF402B">
        <w:rPr>
          <w:rFonts w:ascii="Century Gothic" w:hAnsi="Century Gothic"/>
          <w:i/>
        </w:rPr>
        <w:t xml:space="preserve">. </w:t>
      </w:r>
      <w:r w:rsidRPr="0034571F">
        <w:rPr>
          <w:rFonts w:ascii="Century Gothic" w:hAnsi="Century Gothic"/>
          <w:i/>
          <w:color w:val="00B050"/>
        </w:rPr>
        <w:t>(heure</w:t>
      </w:r>
      <w:r w:rsidRPr="0034571F">
        <w:rPr>
          <w:rFonts w:ascii="Century Gothic" w:hAnsi="Century Gothic"/>
          <w:color w:val="00B050"/>
        </w:rPr>
        <w:t>)</w:t>
      </w:r>
      <w:r w:rsidRPr="00AF402B">
        <w:rPr>
          <w:rFonts w:ascii="Century Gothic" w:hAnsi="Century Gothic"/>
        </w:rPr>
        <w:t xml:space="preserve">, sur un tronçon de </w:t>
      </w:r>
      <w:r w:rsidRPr="00D3792D">
        <w:rPr>
          <w:rFonts w:ascii="Century Gothic" w:hAnsi="Century Gothic"/>
        </w:rPr>
        <w:t xml:space="preserve">route fermé à la circulation publique, sur la (les) commune(s) </w:t>
      </w:r>
      <w:proofErr w:type="gramStart"/>
      <w:r w:rsidRPr="00D3792D">
        <w:rPr>
          <w:rFonts w:ascii="Century Gothic" w:hAnsi="Century Gothic"/>
        </w:rPr>
        <w:t>de  …</w:t>
      </w:r>
      <w:proofErr w:type="gramEnd"/>
      <w:r w:rsidRPr="00D3792D">
        <w:rPr>
          <w:rFonts w:ascii="Century Gothic" w:hAnsi="Century Gothic"/>
        </w:rPr>
        <w:t>……..</w:t>
      </w:r>
      <w:r>
        <w:rPr>
          <w:rFonts w:ascii="Century Gothic" w:hAnsi="Century Gothic"/>
          <w:i/>
          <w:color w:val="FF0000"/>
        </w:rPr>
        <w:t xml:space="preserve"> </w:t>
      </w:r>
      <w:r w:rsidRPr="0034571F">
        <w:rPr>
          <w:rFonts w:ascii="Century Gothic" w:hAnsi="Century Gothic"/>
          <w:i/>
          <w:color w:val="00B050"/>
        </w:rPr>
        <w:t>(citer les administrations communales concernées).</w:t>
      </w:r>
      <w:r w:rsidRPr="0034571F">
        <w:rPr>
          <w:rFonts w:ascii="Century Gothic" w:hAnsi="Century Gothic"/>
          <w:color w:val="00B050"/>
        </w:rPr>
        <w:t xml:space="preserve"> </w:t>
      </w:r>
    </w:p>
    <w:p w14:paraId="1D697A08" w14:textId="77777777" w:rsidR="00FB5086" w:rsidRPr="00AF402B" w:rsidRDefault="00FB5086" w:rsidP="00FB5086">
      <w:pPr>
        <w:rPr>
          <w:rFonts w:ascii="Century Gothic" w:hAnsi="Century Gothic"/>
          <w:b/>
          <w:sz w:val="22"/>
          <w:szCs w:val="22"/>
        </w:rPr>
      </w:pPr>
      <w:r w:rsidRPr="00AF402B">
        <w:rPr>
          <w:rFonts w:ascii="Century Gothic" w:hAnsi="Century Gothic"/>
          <w:b/>
          <w:sz w:val="22"/>
          <w:szCs w:val="22"/>
        </w:rPr>
        <w:t>Art. 3.  Admission des véhicules</w:t>
      </w:r>
    </w:p>
    <w:p w14:paraId="0FC440DF" w14:textId="77777777" w:rsidR="00AF0C72" w:rsidRPr="001F628D" w:rsidRDefault="00FB5086" w:rsidP="00FB5086">
      <w:pPr>
        <w:ind w:left="284"/>
        <w:jc w:val="both"/>
        <w:rPr>
          <w:rFonts w:ascii="Century Gothic" w:hAnsi="Century Gothic"/>
          <w:color w:val="0070C0"/>
        </w:rPr>
      </w:pPr>
      <w:r w:rsidRPr="00D3792D">
        <w:rPr>
          <w:rFonts w:ascii="Century Gothic" w:hAnsi="Century Gothic"/>
        </w:rPr>
        <w:t xml:space="preserve">- L’épreuve accueillera les véhicules répondant aux prescriptions techniques </w:t>
      </w:r>
      <w:r w:rsidRPr="00FB5086">
        <w:rPr>
          <w:rFonts w:ascii="Century Gothic" w:hAnsi="Century Gothic"/>
        </w:rPr>
        <w:t xml:space="preserve">et sécuritaires </w:t>
      </w:r>
      <w:r w:rsidRPr="00D3792D">
        <w:rPr>
          <w:rFonts w:ascii="Century Gothic" w:hAnsi="Century Gothic"/>
        </w:rPr>
        <w:t xml:space="preserve">en vigueur </w:t>
      </w:r>
      <w:r w:rsidRPr="001F628D">
        <w:rPr>
          <w:rFonts w:ascii="Century Gothic" w:hAnsi="Century Gothic"/>
        </w:rPr>
        <w:t xml:space="preserve">dans les </w:t>
      </w:r>
      <w:r w:rsidRPr="001F628D">
        <w:rPr>
          <w:rFonts w:ascii="Century Gothic" w:hAnsi="Century Gothic"/>
          <w:b/>
        </w:rPr>
        <w:t xml:space="preserve">Divisions </w:t>
      </w:r>
      <w:r w:rsidRPr="001F628D">
        <w:rPr>
          <w:rFonts w:ascii="Century Gothic" w:hAnsi="Century Gothic"/>
          <w:b/>
          <w:u w:val="single"/>
        </w:rPr>
        <w:t>1, 2, 3</w:t>
      </w:r>
      <w:r w:rsidR="00721A48" w:rsidRPr="001F628D">
        <w:rPr>
          <w:rFonts w:ascii="Century Gothic" w:hAnsi="Century Gothic"/>
          <w:b/>
          <w:u w:val="single"/>
        </w:rPr>
        <w:t>,</w:t>
      </w:r>
      <w:r w:rsidRPr="001F628D">
        <w:rPr>
          <w:rFonts w:ascii="Century Gothic" w:hAnsi="Century Gothic"/>
          <w:b/>
          <w:u w:val="single"/>
        </w:rPr>
        <w:t xml:space="preserve"> 4, PH </w:t>
      </w:r>
      <w:proofErr w:type="spellStart"/>
      <w:r w:rsidRPr="001F628D">
        <w:rPr>
          <w:rFonts w:ascii="Century Gothic" w:hAnsi="Century Gothic"/>
          <w:b/>
          <w:u w:val="single"/>
        </w:rPr>
        <w:t>Classic</w:t>
      </w:r>
      <w:proofErr w:type="spellEnd"/>
      <w:r w:rsidRPr="001F628D">
        <w:rPr>
          <w:rFonts w:ascii="Century Gothic" w:hAnsi="Century Gothic"/>
          <w:b/>
          <w:u w:val="single"/>
        </w:rPr>
        <w:t>, PH S</w:t>
      </w:r>
      <w:r w:rsidRPr="0044231E">
        <w:rPr>
          <w:rFonts w:ascii="Century Gothic" w:hAnsi="Century Gothic"/>
          <w:b/>
          <w:u w:val="single"/>
        </w:rPr>
        <w:t>/R et Histo-Démo</w:t>
      </w:r>
      <w:r w:rsidRPr="0044231E">
        <w:rPr>
          <w:rFonts w:ascii="Century Gothic" w:hAnsi="Century Gothic"/>
        </w:rPr>
        <w:t xml:space="preserve"> </w:t>
      </w:r>
      <w:r w:rsidRPr="001F628D">
        <w:rPr>
          <w:rFonts w:ascii="Century Gothic" w:hAnsi="Century Gothic"/>
        </w:rPr>
        <w:t xml:space="preserve">des </w:t>
      </w:r>
      <w:r w:rsidRPr="001F628D">
        <w:rPr>
          <w:rFonts w:ascii="Century Gothic" w:hAnsi="Century Gothic"/>
          <w:i/>
        </w:rPr>
        <w:t>Rallyes/Rallyes-Sprint</w:t>
      </w:r>
      <w:r w:rsidRPr="001F628D">
        <w:rPr>
          <w:rFonts w:ascii="Century Gothic" w:hAnsi="Century Gothic"/>
        </w:rPr>
        <w:t xml:space="preserve"> (Voir Art. 26.11.1 à 26.11.5 </w:t>
      </w:r>
      <w:r w:rsidRPr="0044231E">
        <w:rPr>
          <w:rFonts w:ascii="Century Gothic" w:hAnsi="Century Gothic"/>
        </w:rPr>
        <w:t xml:space="preserve">ainsi que 27.5 et 27.6 du </w:t>
      </w:r>
      <w:r w:rsidRPr="001F628D">
        <w:rPr>
          <w:rFonts w:ascii="Century Gothic" w:hAnsi="Century Gothic"/>
        </w:rPr>
        <w:t xml:space="preserve">RPR) </w:t>
      </w:r>
      <w:r w:rsidRPr="001F628D">
        <w:rPr>
          <w:rFonts w:ascii="Century Gothic" w:hAnsi="Century Gothic"/>
          <w:color w:val="0070C0"/>
        </w:rPr>
        <w:t>et</w:t>
      </w:r>
      <w:r w:rsidRPr="001F628D">
        <w:rPr>
          <w:rFonts w:ascii="Century Gothic" w:hAnsi="Century Gothic"/>
          <w:i/>
          <w:color w:val="00B050"/>
          <w:u w:val="single"/>
        </w:rPr>
        <w:t xml:space="preserve"> (éventuellement)</w:t>
      </w:r>
      <w:r w:rsidRPr="001F628D">
        <w:rPr>
          <w:rFonts w:ascii="Century Gothic" w:hAnsi="Century Gothic"/>
        </w:rPr>
        <w:t xml:space="preserve"> </w:t>
      </w:r>
      <w:r w:rsidR="00AF0C72" w:rsidRPr="001F628D">
        <w:rPr>
          <w:rFonts w:ascii="Century Gothic" w:hAnsi="Century Gothic"/>
          <w:b/>
          <w:bCs/>
          <w:color w:val="00B050"/>
        </w:rPr>
        <w:t>*</w:t>
      </w:r>
      <w:r w:rsidRPr="001F628D">
        <w:rPr>
          <w:rFonts w:ascii="Century Gothic" w:hAnsi="Century Gothic"/>
          <w:color w:val="0070C0"/>
        </w:rPr>
        <w:t xml:space="preserve">dans les </w:t>
      </w:r>
      <w:r w:rsidRPr="001F628D">
        <w:rPr>
          <w:rFonts w:ascii="Century Gothic" w:hAnsi="Century Gothic"/>
          <w:b/>
          <w:color w:val="0070C0"/>
          <w:u w:val="single"/>
        </w:rPr>
        <w:t xml:space="preserve">Divisions 1, 2, 3 et </w:t>
      </w:r>
      <w:r w:rsidRPr="001F628D">
        <w:rPr>
          <w:rFonts w:ascii="Century Gothic" w:hAnsi="Century Gothic"/>
          <w:b/>
          <w:bCs/>
          <w:color w:val="0070C0"/>
          <w:u w:val="single"/>
        </w:rPr>
        <w:t>4</w:t>
      </w:r>
      <w:r w:rsidRPr="001F628D">
        <w:rPr>
          <w:rFonts w:ascii="Century Gothic" w:hAnsi="Century Gothic"/>
          <w:color w:val="0070C0"/>
        </w:rPr>
        <w:t xml:space="preserve"> des Courses de Côte/Sprints (</w:t>
      </w:r>
      <w:r w:rsidRPr="001F628D">
        <w:rPr>
          <w:rFonts w:ascii="Century Gothic" w:hAnsi="Century Gothic"/>
          <w:bCs/>
          <w:color w:val="0070C0"/>
        </w:rPr>
        <w:t>Voir Art. 4 du R.P.CC/</w:t>
      </w:r>
      <w:proofErr w:type="spellStart"/>
      <w:r w:rsidRPr="001F628D">
        <w:rPr>
          <w:rFonts w:ascii="Century Gothic" w:hAnsi="Century Gothic"/>
          <w:bCs/>
          <w:color w:val="0070C0"/>
        </w:rPr>
        <w:t>Sp</w:t>
      </w:r>
      <w:proofErr w:type="spellEnd"/>
      <w:r w:rsidRPr="001F628D">
        <w:rPr>
          <w:rFonts w:ascii="Century Gothic" w:hAnsi="Century Gothic"/>
          <w:b/>
          <w:color w:val="0070C0"/>
        </w:rPr>
        <w:t>.</w:t>
      </w:r>
      <w:r w:rsidRPr="001F628D">
        <w:rPr>
          <w:rFonts w:ascii="Century Gothic" w:hAnsi="Century Gothic"/>
          <w:color w:val="0070C0"/>
        </w:rPr>
        <w:t>).</w:t>
      </w:r>
      <w:r w:rsidR="00AF0C72" w:rsidRPr="001F628D">
        <w:rPr>
          <w:rFonts w:ascii="Century Gothic" w:hAnsi="Century Gothic"/>
          <w:color w:val="0070C0"/>
        </w:rPr>
        <w:t xml:space="preserve"> </w:t>
      </w:r>
    </w:p>
    <w:p w14:paraId="727B35AF" w14:textId="11A542A7" w:rsidR="00FB5086" w:rsidRPr="00AF0C72" w:rsidRDefault="00AF0C72" w:rsidP="00FB5086">
      <w:pPr>
        <w:ind w:left="284"/>
        <w:jc w:val="both"/>
        <w:rPr>
          <w:rFonts w:ascii="Century Gothic" w:hAnsi="Century Gothic"/>
          <w:color w:val="00B050"/>
        </w:rPr>
      </w:pPr>
      <w:r w:rsidRPr="001F628D">
        <w:rPr>
          <w:rFonts w:ascii="Century Gothic" w:hAnsi="Century Gothic"/>
          <w:color w:val="00B050"/>
        </w:rPr>
        <w:t>* Biffer cette mention, si inutile</w:t>
      </w:r>
      <w:r w:rsidRPr="00AF0C72">
        <w:rPr>
          <w:rFonts w:ascii="Century Gothic" w:hAnsi="Century Gothic"/>
          <w:color w:val="00B050"/>
        </w:rPr>
        <w:t xml:space="preserve"> </w:t>
      </w:r>
      <w:r w:rsidR="00FB5086" w:rsidRPr="00AF0C72">
        <w:rPr>
          <w:rFonts w:ascii="Century Gothic" w:hAnsi="Century Gothic"/>
          <w:color w:val="00B050"/>
        </w:rPr>
        <w:t xml:space="preserve"> </w:t>
      </w:r>
    </w:p>
    <w:p w14:paraId="7BC75DED" w14:textId="77777777" w:rsidR="00FB5086" w:rsidRPr="00FB5086" w:rsidRDefault="00FB5086" w:rsidP="00FB5086">
      <w:pPr>
        <w:ind w:left="284"/>
        <w:jc w:val="both"/>
        <w:rPr>
          <w:rFonts w:ascii="Century Gothic" w:hAnsi="Century Gothic"/>
          <w:color w:val="0070C0"/>
          <w:sz w:val="10"/>
          <w:szCs w:val="10"/>
        </w:rPr>
      </w:pPr>
    </w:p>
    <w:p w14:paraId="2A6B47E8" w14:textId="532AEBE8" w:rsidR="00FB5086" w:rsidRDefault="00FB5086" w:rsidP="00721A48">
      <w:pPr>
        <w:spacing w:line="276" w:lineRule="auto"/>
        <w:ind w:left="284"/>
        <w:jc w:val="both"/>
        <w:rPr>
          <w:rFonts w:ascii="Century Gothic" w:hAnsi="Century Gothic"/>
          <w:color w:val="0070C0"/>
        </w:rPr>
      </w:pPr>
      <w:r w:rsidRPr="00721A48">
        <w:rPr>
          <w:rFonts w:ascii="Century Gothic" w:hAnsi="Century Gothic"/>
          <w:color w:val="0070C0"/>
          <w:u w:val="single"/>
        </w:rPr>
        <w:t>Seuls,</w:t>
      </w:r>
      <w:r w:rsidRPr="00FB5086">
        <w:rPr>
          <w:rFonts w:ascii="Century Gothic" w:hAnsi="Century Gothic"/>
          <w:color w:val="0070C0"/>
        </w:rPr>
        <w:t xml:space="preserve"> les véhicules répondant à ces impositions seront </w:t>
      </w:r>
      <w:r w:rsidR="0044231E" w:rsidRPr="00FB5086">
        <w:rPr>
          <w:rFonts w:ascii="Century Gothic" w:hAnsi="Century Gothic"/>
          <w:color w:val="0070C0"/>
        </w:rPr>
        <w:t>admis</w:t>
      </w:r>
      <w:r w:rsidRPr="00FB5086">
        <w:rPr>
          <w:rFonts w:ascii="Century Gothic" w:hAnsi="Century Gothic"/>
          <w:color w:val="0070C0"/>
        </w:rPr>
        <w:t xml:space="preserve"> au départ.</w:t>
      </w:r>
    </w:p>
    <w:p w14:paraId="0A1BDD82" w14:textId="77777777" w:rsidR="001D0D33" w:rsidRPr="0061256B" w:rsidRDefault="001D0D33" w:rsidP="001D0D33">
      <w:pPr>
        <w:ind w:left="284"/>
        <w:jc w:val="both"/>
        <w:rPr>
          <w:rFonts w:ascii="Century Gothic" w:hAnsi="Century Gothic"/>
          <w:i/>
          <w:iCs/>
          <w:color w:val="0070C0"/>
          <w:sz w:val="10"/>
          <w:szCs w:val="10"/>
        </w:rPr>
      </w:pPr>
    </w:p>
    <w:p w14:paraId="50A61394" w14:textId="77777777" w:rsidR="00391E3C" w:rsidRPr="007F00AD" w:rsidRDefault="00391E3C" w:rsidP="00213F92">
      <w:pPr>
        <w:ind w:left="284"/>
        <w:jc w:val="both"/>
        <w:rPr>
          <w:rFonts w:ascii="Century Gothic" w:hAnsi="Century Gothic"/>
          <w:b/>
          <w:iCs/>
          <w:color w:val="0070C0"/>
        </w:rPr>
      </w:pPr>
      <w:r w:rsidRPr="0061256B">
        <w:rPr>
          <w:rFonts w:ascii="Century Gothic" w:hAnsi="Century Gothic"/>
          <w:b/>
          <w:iCs/>
          <w:color w:val="0070C0"/>
        </w:rPr>
        <w:t xml:space="preserve">- La manifestation est réservée aux voitures immatriculées </w:t>
      </w:r>
      <w:r w:rsidRPr="0061256B">
        <w:rPr>
          <w:rFonts w:ascii="Century Gothic" w:hAnsi="Century Gothic"/>
          <w:b/>
          <w:iCs/>
          <w:color w:val="00B050"/>
        </w:rPr>
        <w:t>*</w:t>
      </w:r>
    </w:p>
    <w:p w14:paraId="0E49EFF5" w14:textId="77777777" w:rsidR="00391E3C" w:rsidRPr="00DB10CB" w:rsidRDefault="00391E3C" w:rsidP="00213F92">
      <w:pPr>
        <w:ind w:left="284"/>
        <w:jc w:val="both"/>
        <w:rPr>
          <w:rFonts w:ascii="Century Gothic" w:hAnsi="Century Gothic"/>
          <w:b/>
          <w:iCs/>
          <w:color w:val="0070C0"/>
        </w:rPr>
      </w:pPr>
      <w:r w:rsidRPr="007F00AD">
        <w:rPr>
          <w:rFonts w:ascii="Century Gothic" w:hAnsi="Century Gothic"/>
          <w:b/>
          <w:iCs/>
          <w:color w:val="0070C0"/>
        </w:rPr>
        <w:t xml:space="preserve">- La manifestation pourra accueillir des véhicules non immatriculés </w:t>
      </w:r>
      <w:r w:rsidRPr="007F00AD">
        <w:rPr>
          <w:rFonts w:ascii="Century Gothic" w:hAnsi="Century Gothic"/>
          <w:b/>
          <w:iCs/>
          <w:color w:val="00B050"/>
        </w:rPr>
        <w:t>*</w:t>
      </w:r>
    </w:p>
    <w:p w14:paraId="45873FA7" w14:textId="77777777" w:rsidR="00391E3C" w:rsidRPr="0034571F" w:rsidRDefault="00391E3C" w:rsidP="00037ADA">
      <w:pPr>
        <w:ind w:left="284"/>
        <w:rPr>
          <w:rFonts w:ascii="Century Gothic" w:hAnsi="Century Gothic"/>
          <w:b/>
          <w:iCs/>
          <w:color w:val="00B050"/>
        </w:rPr>
      </w:pPr>
      <w:r w:rsidRPr="0034571F">
        <w:rPr>
          <w:rFonts w:ascii="Century Gothic" w:hAnsi="Century Gothic"/>
          <w:b/>
          <w:iCs/>
          <w:color w:val="00B050"/>
        </w:rPr>
        <w:t>*</w:t>
      </w:r>
      <w:r w:rsidRPr="0034571F">
        <w:rPr>
          <w:rFonts w:ascii="Century Gothic" w:hAnsi="Century Gothic"/>
          <w:i/>
          <w:iCs/>
          <w:color w:val="00B050"/>
        </w:rPr>
        <w:t>Biffer la mention inadéquate</w:t>
      </w:r>
      <w:r w:rsidRPr="0034571F">
        <w:rPr>
          <w:rFonts w:ascii="Century Gothic" w:hAnsi="Century Gothic"/>
          <w:b/>
          <w:iCs/>
          <w:color w:val="00B050"/>
        </w:rPr>
        <w:t xml:space="preserve"> </w:t>
      </w:r>
    </w:p>
    <w:p w14:paraId="70A1C59A" w14:textId="77777777" w:rsidR="00391E3C" w:rsidRPr="008A7838" w:rsidRDefault="00391E3C" w:rsidP="00037ADA">
      <w:pPr>
        <w:rPr>
          <w:rFonts w:ascii="Century Gothic" w:hAnsi="Century Gothic"/>
          <w:i/>
          <w:iCs/>
          <w:color w:val="FF0000"/>
          <w:sz w:val="4"/>
        </w:rPr>
      </w:pPr>
    </w:p>
    <w:p w14:paraId="0926A048" w14:textId="77777777" w:rsidR="00391E3C" w:rsidRDefault="00391E3C">
      <w:pPr>
        <w:pStyle w:val="Titre1"/>
      </w:pPr>
      <w:r>
        <w:t>Art. 4.  Description du parcours</w:t>
      </w:r>
    </w:p>
    <w:p w14:paraId="29DF9D09" w14:textId="77777777" w:rsidR="00391E3C" w:rsidRDefault="00391E3C" w:rsidP="00213F92">
      <w:pPr>
        <w:ind w:left="284"/>
        <w:jc w:val="both"/>
        <w:rPr>
          <w:rFonts w:ascii="Century Gothic" w:hAnsi="Century Gothic"/>
        </w:rPr>
      </w:pPr>
      <w:r>
        <w:rPr>
          <w:rFonts w:ascii="Century Gothic" w:hAnsi="Century Gothic"/>
        </w:rPr>
        <w:t xml:space="preserve">- </w:t>
      </w:r>
      <w:r w:rsidRPr="00D3792D">
        <w:rPr>
          <w:rFonts w:ascii="Century Gothic" w:hAnsi="Century Gothic"/>
        </w:rPr>
        <w:t xml:space="preserve">Tronçon fermé à la circulation, </w:t>
      </w:r>
      <w:r>
        <w:rPr>
          <w:rFonts w:ascii="Century Gothic" w:hAnsi="Century Gothic"/>
        </w:rPr>
        <w:t>d'une longueur de ……. Km (... % asphalte, …... % non revêtus).</w:t>
      </w:r>
    </w:p>
    <w:p w14:paraId="02982290" w14:textId="77777777" w:rsidR="00391E3C" w:rsidRDefault="00391E3C" w:rsidP="00213F92">
      <w:pPr>
        <w:ind w:left="284"/>
        <w:jc w:val="both"/>
        <w:rPr>
          <w:rFonts w:ascii="Century Gothic" w:hAnsi="Century Gothic"/>
          <w:color w:val="FF0000"/>
        </w:rPr>
      </w:pPr>
      <w:r>
        <w:rPr>
          <w:rFonts w:ascii="Century Gothic" w:hAnsi="Century Gothic"/>
        </w:rPr>
        <w:t xml:space="preserve">- </w:t>
      </w:r>
      <w:r w:rsidRPr="0034571F">
        <w:rPr>
          <w:rFonts w:ascii="Century Gothic" w:hAnsi="Century Gothic"/>
          <w:i/>
          <w:color w:val="00B050"/>
        </w:rPr>
        <w:t>(Eventuellement</w:t>
      </w:r>
      <w:r w:rsidRPr="00037ADA">
        <w:rPr>
          <w:rFonts w:ascii="Century Gothic" w:hAnsi="Century Gothic"/>
          <w:i/>
          <w:color w:val="4472C4"/>
        </w:rPr>
        <w:t>)</w:t>
      </w:r>
      <w:r>
        <w:rPr>
          <w:rFonts w:ascii="Century Gothic" w:hAnsi="Century Gothic"/>
          <w:i/>
          <w:color w:val="4472C4"/>
        </w:rPr>
        <w:t xml:space="preserve"> </w:t>
      </w:r>
      <w:r w:rsidRPr="00D3792D">
        <w:rPr>
          <w:rFonts w:ascii="Century Gothic" w:hAnsi="Century Gothic"/>
        </w:rPr>
        <w:t>Un parcours de liaison ramènera les participants au départ par la route ouverte à la circulation publique. Un Road book sommaire sera distribué aux participants, lesquels seront tenus sous peine d'exclusion de la manifestation</w:t>
      </w:r>
      <w:r>
        <w:rPr>
          <w:rFonts w:ascii="Century Gothic" w:hAnsi="Century Gothic"/>
        </w:rPr>
        <w:t>,</w:t>
      </w:r>
      <w:r w:rsidRPr="00D3792D">
        <w:rPr>
          <w:rFonts w:ascii="Century Gothic" w:hAnsi="Century Gothic"/>
        </w:rPr>
        <w:t xml:space="preserve"> de respecter l'itinéraire y décrit.</w:t>
      </w:r>
    </w:p>
    <w:p w14:paraId="21729BF2" w14:textId="77777777" w:rsidR="00391E3C" w:rsidRPr="0034571F" w:rsidRDefault="00391E3C" w:rsidP="00213F92">
      <w:pPr>
        <w:ind w:left="284"/>
        <w:jc w:val="both"/>
        <w:rPr>
          <w:rFonts w:ascii="Century Gothic" w:hAnsi="Century Gothic"/>
          <w:i/>
          <w:color w:val="00B050"/>
        </w:rPr>
      </w:pPr>
      <w:r w:rsidRPr="0034571F">
        <w:rPr>
          <w:rFonts w:ascii="Century Gothic" w:hAnsi="Century Gothic"/>
          <w:i/>
          <w:color w:val="00B050"/>
        </w:rPr>
        <w:t>(Dans ce cas, seules les voitures immatriculées pourront être admises au départ)</w:t>
      </w:r>
    </w:p>
    <w:p w14:paraId="44D55E25" w14:textId="77777777" w:rsidR="00391E3C" w:rsidRPr="00D3792D" w:rsidRDefault="00391E3C" w:rsidP="00425E26">
      <w:pPr>
        <w:pStyle w:val="Paragraphedeliste"/>
        <w:numPr>
          <w:ilvl w:val="0"/>
          <w:numId w:val="6"/>
        </w:numPr>
        <w:tabs>
          <w:tab w:val="clear" w:pos="927"/>
        </w:tabs>
        <w:ind w:left="426" w:hanging="142"/>
        <w:jc w:val="both"/>
        <w:rPr>
          <w:sz w:val="20"/>
          <w:szCs w:val="20"/>
        </w:rPr>
      </w:pPr>
      <w:r w:rsidRPr="0034571F">
        <w:rPr>
          <w:i/>
          <w:color w:val="00B050"/>
          <w:sz w:val="20"/>
          <w:szCs w:val="20"/>
        </w:rPr>
        <w:t xml:space="preserve">(Eventuellement) </w:t>
      </w:r>
      <w:r w:rsidRPr="00D3792D">
        <w:rPr>
          <w:sz w:val="20"/>
          <w:szCs w:val="20"/>
        </w:rPr>
        <w:t>Le retour au départ en groupe, sous la conduite d'un véhicule de l'organisation,</w:t>
      </w:r>
    </w:p>
    <w:p w14:paraId="48898A02" w14:textId="77777777" w:rsidR="00391E3C" w:rsidRPr="00D3792D" w:rsidRDefault="00391E3C" w:rsidP="00213F92">
      <w:pPr>
        <w:pStyle w:val="Paragraphedeliste"/>
        <w:ind w:left="426"/>
        <w:jc w:val="both"/>
        <w:rPr>
          <w:sz w:val="20"/>
          <w:szCs w:val="20"/>
        </w:rPr>
      </w:pPr>
      <w:r w:rsidRPr="00D3792D">
        <w:rPr>
          <w:sz w:val="20"/>
          <w:szCs w:val="20"/>
        </w:rPr>
        <w:t xml:space="preserve"> sera effectué</w:t>
      </w:r>
      <w:r>
        <w:rPr>
          <w:sz w:val="20"/>
          <w:szCs w:val="20"/>
        </w:rPr>
        <w:t xml:space="preserve"> :</w:t>
      </w:r>
    </w:p>
    <w:p w14:paraId="5F803D06" w14:textId="77777777" w:rsidR="00391E3C" w:rsidRPr="00D3792D" w:rsidRDefault="00391E3C" w:rsidP="00213F92">
      <w:pPr>
        <w:pStyle w:val="Paragraphedeliste"/>
        <w:ind w:left="426"/>
        <w:jc w:val="both"/>
        <w:rPr>
          <w:color w:val="2E74B5"/>
          <w:sz w:val="20"/>
          <w:szCs w:val="20"/>
        </w:rPr>
      </w:pPr>
      <w:r w:rsidRPr="00D3792D">
        <w:rPr>
          <w:sz w:val="20"/>
          <w:szCs w:val="20"/>
        </w:rPr>
        <w:t xml:space="preserve">- en empruntant la route fermée en sens inverse </w:t>
      </w:r>
      <w:r w:rsidRPr="0034571F">
        <w:rPr>
          <w:color w:val="00B050"/>
          <w:sz w:val="20"/>
          <w:szCs w:val="20"/>
        </w:rPr>
        <w:t xml:space="preserve">* </w:t>
      </w:r>
    </w:p>
    <w:p w14:paraId="55B20843" w14:textId="77777777" w:rsidR="00391E3C" w:rsidRPr="004422FE" w:rsidRDefault="00391E3C" w:rsidP="00213F92">
      <w:pPr>
        <w:pStyle w:val="Paragraphedeliste"/>
        <w:ind w:left="426"/>
        <w:jc w:val="both"/>
        <w:rPr>
          <w:sz w:val="20"/>
          <w:szCs w:val="20"/>
        </w:rPr>
      </w:pPr>
      <w:r w:rsidRPr="00D3792D">
        <w:rPr>
          <w:sz w:val="20"/>
          <w:szCs w:val="20"/>
        </w:rPr>
        <w:t>- par un itinéraire privatif</w:t>
      </w:r>
      <w:r>
        <w:rPr>
          <w:sz w:val="20"/>
          <w:szCs w:val="20"/>
        </w:rPr>
        <w:t xml:space="preserve"> </w:t>
      </w:r>
      <w:r w:rsidR="00342BAD" w:rsidRPr="004422FE">
        <w:rPr>
          <w:sz w:val="20"/>
          <w:szCs w:val="20"/>
        </w:rPr>
        <w:t xml:space="preserve">(ou routes fermées à la circulation publique) </w:t>
      </w:r>
      <w:r w:rsidRPr="004422FE">
        <w:rPr>
          <w:sz w:val="20"/>
          <w:szCs w:val="20"/>
        </w:rPr>
        <w:t xml:space="preserve">* </w:t>
      </w:r>
    </w:p>
    <w:p w14:paraId="29F3E090" w14:textId="77777777" w:rsidR="00391E3C" w:rsidRDefault="00391E3C" w:rsidP="00213F92">
      <w:pPr>
        <w:ind w:left="426"/>
        <w:jc w:val="both"/>
        <w:rPr>
          <w:rFonts w:ascii="Century Gothic" w:hAnsi="Century Gothic"/>
          <w:b/>
          <w:iCs/>
          <w:color w:val="00B050"/>
        </w:rPr>
      </w:pPr>
      <w:r w:rsidRPr="0034571F">
        <w:rPr>
          <w:rFonts w:ascii="Century Gothic" w:hAnsi="Century Gothic"/>
          <w:b/>
          <w:iCs/>
          <w:color w:val="00B050"/>
        </w:rPr>
        <w:t>*</w:t>
      </w:r>
      <w:r w:rsidRPr="0034571F">
        <w:rPr>
          <w:rFonts w:ascii="Century Gothic" w:hAnsi="Century Gothic"/>
          <w:i/>
          <w:iCs/>
          <w:color w:val="00B050"/>
        </w:rPr>
        <w:t>Biffer la mention inadéquate</w:t>
      </w:r>
      <w:r w:rsidRPr="0034571F">
        <w:rPr>
          <w:rFonts w:ascii="Century Gothic" w:hAnsi="Century Gothic"/>
          <w:b/>
          <w:iCs/>
          <w:color w:val="00B050"/>
        </w:rPr>
        <w:t xml:space="preserve"> </w:t>
      </w:r>
    </w:p>
    <w:p w14:paraId="467CBA74" w14:textId="77777777" w:rsidR="00CC395D" w:rsidRPr="0034571F" w:rsidRDefault="00CC395D" w:rsidP="00213F92">
      <w:pPr>
        <w:ind w:left="426"/>
        <w:jc w:val="both"/>
        <w:rPr>
          <w:rFonts w:ascii="Century Gothic" w:hAnsi="Century Gothic"/>
          <w:b/>
          <w:iCs/>
          <w:color w:val="00B050"/>
        </w:rPr>
      </w:pPr>
    </w:p>
    <w:p w14:paraId="0BFAAF36" w14:textId="77777777" w:rsidR="00391E3C" w:rsidRDefault="00391E3C" w:rsidP="00213F92">
      <w:pPr>
        <w:ind w:left="426"/>
        <w:jc w:val="both"/>
        <w:rPr>
          <w:rFonts w:ascii="Century Gothic" w:hAnsi="Century Gothic"/>
          <w:b/>
          <w:i/>
          <w:iCs/>
          <w:color w:val="0070C0"/>
        </w:rPr>
      </w:pPr>
      <w:r w:rsidRPr="0034571F">
        <w:rPr>
          <w:rFonts w:ascii="Century Gothic" w:hAnsi="Century Gothic"/>
          <w:i/>
          <w:iCs/>
          <w:color w:val="00B050"/>
        </w:rPr>
        <w:lastRenderedPageBreak/>
        <w:t>Dans ces 2 derniers cas</w:t>
      </w:r>
      <w:r w:rsidRPr="0034571F">
        <w:rPr>
          <w:rFonts w:ascii="Century Gothic" w:hAnsi="Century Gothic"/>
          <w:i/>
          <w:iCs/>
          <w:color w:val="0070C0"/>
        </w:rPr>
        <w:t>,</w:t>
      </w:r>
      <w:r w:rsidR="0034571F">
        <w:rPr>
          <w:rFonts w:ascii="Century Gothic" w:hAnsi="Century Gothic"/>
          <w:i/>
          <w:iCs/>
          <w:color w:val="0070C0"/>
        </w:rPr>
        <w:t xml:space="preserve"> </w:t>
      </w:r>
      <w:r w:rsidR="0034571F" w:rsidRPr="009107E4">
        <w:rPr>
          <w:rFonts w:ascii="Century Gothic" w:hAnsi="Century Gothic"/>
          <w:i/>
          <w:iCs/>
          <w:color w:val="0070C0"/>
        </w:rPr>
        <w:t xml:space="preserve">: </w:t>
      </w:r>
      <w:r w:rsidR="0034571F" w:rsidRPr="009107E4">
        <w:rPr>
          <w:rFonts w:ascii="Century Gothic" w:hAnsi="Century Gothic"/>
          <w:b/>
          <w:i/>
          <w:iCs/>
          <w:color w:val="0070C0"/>
        </w:rPr>
        <w:t>L</w:t>
      </w:r>
      <w:r w:rsidRPr="009107E4">
        <w:rPr>
          <w:rFonts w:ascii="Century Gothic" w:hAnsi="Century Gothic"/>
          <w:b/>
          <w:i/>
          <w:iCs/>
          <w:color w:val="0070C0"/>
        </w:rPr>
        <w:t xml:space="preserve">a manifestation sera </w:t>
      </w:r>
      <w:r w:rsidR="00F70FEA" w:rsidRPr="001F580B">
        <w:rPr>
          <w:rFonts w:ascii="Century Gothic" w:hAnsi="Century Gothic"/>
          <w:b/>
          <w:i/>
          <w:iCs/>
          <w:color w:val="0070C0"/>
        </w:rPr>
        <w:t>accessible</w:t>
      </w:r>
      <w:r w:rsidRPr="009107E4">
        <w:rPr>
          <w:rFonts w:ascii="Century Gothic" w:hAnsi="Century Gothic"/>
          <w:b/>
          <w:i/>
          <w:iCs/>
          <w:color w:val="0070C0"/>
        </w:rPr>
        <w:t>, également, aux véhicules non immatriculé</w:t>
      </w:r>
      <w:r w:rsidR="00342BAD">
        <w:rPr>
          <w:rFonts w:ascii="Century Gothic" w:hAnsi="Century Gothic"/>
          <w:b/>
          <w:i/>
          <w:iCs/>
          <w:color w:val="0070C0"/>
        </w:rPr>
        <w:t>s</w:t>
      </w:r>
      <w:r w:rsidRPr="009107E4">
        <w:rPr>
          <w:rFonts w:ascii="Century Gothic" w:hAnsi="Century Gothic"/>
          <w:b/>
          <w:i/>
          <w:iCs/>
          <w:color w:val="0070C0"/>
        </w:rPr>
        <w:t>)</w:t>
      </w:r>
    </w:p>
    <w:p w14:paraId="27E1C8D2" w14:textId="77777777" w:rsidR="00CC395D" w:rsidRDefault="00CC395D" w:rsidP="00213F92">
      <w:pPr>
        <w:ind w:left="426"/>
        <w:jc w:val="both"/>
        <w:rPr>
          <w:rFonts w:ascii="Century Gothic" w:hAnsi="Century Gothic"/>
          <w:b/>
          <w:i/>
          <w:iCs/>
          <w:color w:val="0070C0"/>
        </w:rPr>
      </w:pPr>
    </w:p>
    <w:p w14:paraId="614B7F47" w14:textId="77777777" w:rsidR="00F213FB" w:rsidRPr="005065AE" w:rsidRDefault="00F213FB" w:rsidP="00F213FB">
      <w:pPr>
        <w:ind w:right="-33" w:firstLine="426"/>
        <w:rPr>
          <w:rFonts w:ascii="Century Gothic" w:hAnsi="Century Gothic"/>
          <w:b/>
          <w:szCs w:val="22"/>
          <w:u w:val="single"/>
        </w:rPr>
      </w:pPr>
      <w:r w:rsidRPr="005065AE">
        <w:rPr>
          <w:rFonts w:ascii="Century Gothic" w:hAnsi="Century Gothic"/>
          <w:b/>
          <w:szCs w:val="22"/>
          <w:u w:val="single"/>
        </w:rPr>
        <w:t>Comportement responsable</w:t>
      </w:r>
    </w:p>
    <w:p w14:paraId="33C9D033" w14:textId="640F5CA5" w:rsidR="00F213FB" w:rsidRPr="005065AE" w:rsidRDefault="00F213FB" w:rsidP="00F213FB">
      <w:pPr>
        <w:ind w:left="426" w:right="-33"/>
        <w:jc w:val="both"/>
        <w:rPr>
          <w:rFonts w:ascii="Century Gothic" w:hAnsi="Century Gothic"/>
        </w:rPr>
      </w:pPr>
      <w:r w:rsidRPr="005065AE">
        <w:rPr>
          <w:rFonts w:ascii="Century Gothic" w:hAnsi="Century Gothic"/>
        </w:rPr>
        <w:t xml:space="preserve">Les pénalités en temps étant inadéquates dans le cadre d’un Test Day elles y seront </w:t>
      </w:r>
      <w:r w:rsidRPr="005065AE">
        <w:rPr>
          <w:rFonts w:ascii="Century Gothic" w:hAnsi="Century Gothic"/>
          <w:lang w:val="fr-BE"/>
        </w:rPr>
        <w:t xml:space="preserve">remplacées par des amendes et/ou des "Avertissements". </w:t>
      </w:r>
      <w:r w:rsidRPr="005065AE">
        <w:rPr>
          <w:rFonts w:ascii="Century Gothic" w:hAnsi="Century Gothic"/>
          <w:bCs/>
          <w:lang w:val="fr-BE"/>
        </w:rPr>
        <w:t>A la réception de son deuxième "Avertissement", le participant concerné sera</w:t>
      </w:r>
      <w:r w:rsidRPr="005065AE">
        <w:rPr>
          <w:rFonts w:ascii="Century Gothic" w:hAnsi="Century Gothic"/>
          <w:b/>
          <w:bCs/>
          <w:lang w:val="fr-BE"/>
        </w:rPr>
        <w:t xml:space="preserve"> automatiquement exclu </w:t>
      </w:r>
      <w:r w:rsidRPr="005065AE">
        <w:rPr>
          <w:rFonts w:ascii="Century Gothic" w:hAnsi="Century Gothic"/>
          <w:bCs/>
          <w:lang w:val="fr-BE"/>
        </w:rPr>
        <w:t>de la manifestation sans remboursement des droits d’engagement.</w:t>
      </w:r>
    </w:p>
    <w:p w14:paraId="604515DC" w14:textId="0DB2113E" w:rsidR="00F213FB" w:rsidRPr="005065AE" w:rsidRDefault="00F213FB" w:rsidP="00F213FB">
      <w:pPr>
        <w:tabs>
          <w:tab w:val="left" w:pos="0"/>
        </w:tabs>
        <w:ind w:left="426" w:right="-33"/>
        <w:jc w:val="both"/>
        <w:rPr>
          <w:rFonts w:ascii="Century Gothic" w:hAnsi="Century Gothic"/>
          <w:b/>
          <w:bCs/>
        </w:rPr>
      </w:pPr>
      <w:r w:rsidRPr="005065AE">
        <w:rPr>
          <w:rFonts w:ascii="Century Gothic" w:hAnsi="Century Gothic"/>
        </w:rPr>
        <w:t xml:space="preserve">De tels « Avertissements » seront adressés, entre autres choses, pour dépassement du </w:t>
      </w:r>
      <w:r w:rsidRPr="005065AE">
        <w:rPr>
          <w:rFonts w:ascii="Century Gothic" w:hAnsi="Century Gothic"/>
          <w:u w:val="single"/>
        </w:rPr>
        <w:t>nombre de tours de boucle</w:t>
      </w:r>
      <w:r w:rsidRPr="005065AE">
        <w:rPr>
          <w:rFonts w:ascii="Century Gothic" w:hAnsi="Century Gothic"/>
        </w:rPr>
        <w:t xml:space="preserve"> à effectuer dans les étapes "Show", pour </w:t>
      </w:r>
      <w:r w:rsidRPr="005065AE">
        <w:rPr>
          <w:rFonts w:ascii="Century Gothic" w:hAnsi="Century Gothic"/>
          <w:u w:val="single"/>
        </w:rPr>
        <w:t>sortie du bras</w:t>
      </w:r>
      <w:r w:rsidRPr="005065AE">
        <w:rPr>
          <w:rFonts w:ascii="Century Gothic" w:hAnsi="Century Gothic"/>
        </w:rPr>
        <w:t xml:space="preserve"> ou </w:t>
      </w:r>
      <w:r w:rsidRPr="005065AE">
        <w:rPr>
          <w:rFonts w:ascii="Century Gothic" w:hAnsi="Century Gothic"/>
          <w:u w:val="single"/>
        </w:rPr>
        <w:t xml:space="preserve">de la main </w:t>
      </w:r>
      <w:r w:rsidRPr="005065AE">
        <w:rPr>
          <w:rFonts w:ascii="Century Gothic" w:hAnsi="Century Gothic"/>
        </w:rPr>
        <w:t xml:space="preserve">(pilote ou passager) par la fenêtre de la voiture au cours des passages en ES, pour </w:t>
      </w:r>
      <w:r w:rsidRPr="005065AE">
        <w:rPr>
          <w:rFonts w:ascii="Century Gothic" w:hAnsi="Century Gothic"/>
          <w:u w:val="single"/>
        </w:rPr>
        <w:t>conduite dangereuse</w:t>
      </w:r>
      <w:r w:rsidRPr="005065AE">
        <w:rPr>
          <w:rFonts w:ascii="Century Gothic" w:hAnsi="Century Gothic"/>
        </w:rPr>
        <w:t>, etc.</w:t>
      </w:r>
    </w:p>
    <w:p w14:paraId="556470E3" w14:textId="77777777" w:rsidR="00F213FB" w:rsidRPr="005065AE" w:rsidRDefault="00F213FB" w:rsidP="00F213FB">
      <w:pPr>
        <w:tabs>
          <w:tab w:val="left" w:pos="0"/>
        </w:tabs>
        <w:ind w:left="426" w:right="-33"/>
        <w:jc w:val="both"/>
        <w:rPr>
          <w:rFonts w:ascii="Century Gothic" w:hAnsi="Century Gothic"/>
          <w:bCs/>
        </w:rPr>
      </w:pPr>
      <w:r w:rsidRPr="005065AE">
        <w:rPr>
          <w:rFonts w:ascii="Century Gothic" w:hAnsi="Century Gothic"/>
          <w:bCs/>
          <w:u w:val="single"/>
        </w:rPr>
        <w:t>Remarque :</w:t>
      </w:r>
      <w:r w:rsidRPr="005065AE">
        <w:rPr>
          <w:rFonts w:ascii="Century Gothic" w:hAnsi="Century Gothic"/>
          <w:bCs/>
        </w:rPr>
        <w:t xml:space="preserve"> Si cette pénalité est infligée en fin d’épreuve ou alors que le pilote a terminé sa prestation, une amende de 125 € sera alors automatiquement appliquée par le Collège des Commissaires Sportifs. Si cette amende ne lui a pas été payée sur place, quelle qu’en soit la raison, le Président de Collège transmettra un rapport en ce sens au secrétariat de l’ASAF et le contrevenant se verra automatiquement suspendu de licence jusqu’à l’apurement de sa dette (voir aussi : article 1.6.5. du R.S.G.). </w:t>
      </w:r>
    </w:p>
    <w:p w14:paraId="2B205541" w14:textId="77777777" w:rsidR="00391E3C" w:rsidRPr="009107E4" w:rsidRDefault="00391E3C" w:rsidP="00103698">
      <w:pPr>
        <w:ind w:left="284" w:hanging="284"/>
        <w:jc w:val="both"/>
        <w:rPr>
          <w:rFonts w:ascii="Century Gothic" w:hAnsi="Century Gothic"/>
          <w:b/>
          <w:i/>
          <w:color w:val="4472C4"/>
          <w:sz w:val="10"/>
          <w:szCs w:val="10"/>
        </w:rPr>
      </w:pPr>
    </w:p>
    <w:p w14:paraId="12735FA7" w14:textId="77777777" w:rsidR="00391E3C" w:rsidRPr="009107E4" w:rsidRDefault="00391E3C">
      <w:pPr>
        <w:ind w:right="-1008"/>
        <w:jc w:val="both"/>
        <w:rPr>
          <w:rFonts w:ascii="Century Gothic" w:hAnsi="Century Gothic"/>
          <w:b/>
          <w:sz w:val="22"/>
          <w:szCs w:val="22"/>
        </w:rPr>
      </w:pPr>
      <w:r w:rsidRPr="009107E4">
        <w:rPr>
          <w:rFonts w:ascii="Century Gothic" w:hAnsi="Century Gothic"/>
          <w:b/>
          <w:sz w:val="22"/>
          <w:szCs w:val="22"/>
        </w:rPr>
        <w:t>Art. 5. Engagement</w:t>
      </w:r>
    </w:p>
    <w:p w14:paraId="6F29569E" w14:textId="77777777" w:rsidR="00391E3C" w:rsidRPr="00763AFF" w:rsidRDefault="00391E3C">
      <w:pPr>
        <w:ind w:right="-1008"/>
        <w:jc w:val="both"/>
        <w:rPr>
          <w:rFonts w:ascii="Century Gothic" w:hAnsi="Century Gothic"/>
          <w:b/>
          <w:sz w:val="10"/>
          <w:szCs w:val="10"/>
        </w:rPr>
      </w:pPr>
    </w:p>
    <w:p w14:paraId="1FECDA25" w14:textId="77777777" w:rsidR="00391E3C" w:rsidRPr="00763AFF" w:rsidRDefault="00391E3C" w:rsidP="009C1CF8">
      <w:pPr>
        <w:ind w:left="567" w:hanging="283"/>
        <w:jc w:val="both"/>
        <w:rPr>
          <w:rFonts w:ascii="Century Gothic" w:hAnsi="Century Gothic"/>
          <w:b/>
          <w:i/>
          <w:u w:val="single"/>
        </w:rPr>
      </w:pPr>
      <w:r w:rsidRPr="00763AFF">
        <w:rPr>
          <w:rFonts w:ascii="Century Gothic" w:hAnsi="Century Gothic"/>
          <w:b/>
          <w:u w:val="single"/>
        </w:rPr>
        <w:t>5.1.</w:t>
      </w:r>
      <w:r>
        <w:rPr>
          <w:rFonts w:ascii="Century Gothic" w:hAnsi="Century Gothic"/>
          <w:b/>
          <w:u w:val="single"/>
        </w:rPr>
        <w:t xml:space="preserve"> </w:t>
      </w:r>
      <w:r w:rsidRPr="00763AFF">
        <w:rPr>
          <w:rFonts w:ascii="Century Gothic" w:hAnsi="Century Gothic"/>
          <w:b/>
          <w:u w:val="single"/>
        </w:rPr>
        <w:t>Procédure</w:t>
      </w:r>
    </w:p>
    <w:p w14:paraId="5C7982E6" w14:textId="77777777" w:rsidR="00391E3C" w:rsidRPr="009107E4" w:rsidRDefault="00391E3C" w:rsidP="009C1CF8">
      <w:pPr>
        <w:ind w:left="284"/>
        <w:jc w:val="both"/>
        <w:rPr>
          <w:rFonts w:ascii="Century Gothic" w:hAnsi="Century Gothic"/>
          <w:i/>
          <w:color w:val="00B050"/>
        </w:rPr>
      </w:pPr>
      <w:r>
        <w:rPr>
          <w:rFonts w:ascii="Century Gothic" w:hAnsi="Century Gothic"/>
        </w:rPr>
        <w:t xml:space="preserve">Le </w:t>
      </w:r>
      <w:r>
        <w:rPr>
          <w:rFonts w:ascii="Century Gothic" w:hAnsi="Century Gothic"/>
          <w:b/>
          <w:bCs/>
        </w:rPr>
        <w:t>bulletin d'engagement</w:t>
      </w:r>
      <w:r>
        <w:rPr>
          <w:rFonts w:ascii="Century Gothic" w:hAnsi="Century Gothic"/>
        </w:rPr>
        <w:t xml:space="preserve"> lisiblement complété, DEVRA parvenir, </w:t>
      </w:r>
      <w:r w:rsidRPr="009107E4">
        <w:rPr>
          <w:rFonts w:ascii="Century Gothic" w:hAnsi="Century Gothic"/>
          <w:b/>
          <w:bCs/>
          <w:color w:val="0070C0"/>
        </w:rPr>
        <w:t>par voie postale</w:t>
      </w:r>
      <w:r w:rsidRPr="009107E4">
        <w:rPr>
          <w:rFonts w:ascii="Century Gothic" w:hAnsi="Century Gothic"/>
          <w:b/>
          <w:bCs/>
          <w:color w:val="00B050"/>
        </w:rPr>
        <w:t>*</w:t>
      </w:r>
      <w:r>
        <w:rPr>
          <w:rFonts w:ascii="Century Gothic" w:hAnsi="Century Gothic"/>
          <w:b/>
          <w:bCs/>
        </w:rPr>
        <w:t xml:space="preserve"> </w:t>
      </w:r>
      <w:r w:rsidRPr="009107E4">
        <w:rPr>
          <w:rFonts w:ascii="Century Gothic" w:hAnsi="Century Gothic"/>
          <w:b/>
          <w:bCs/>
          <w:color w:val="0070C0"/>
        </w:rPr>
        <w:t xml:space="preserve">par </w:t>
      </w:r>
      <w:proofErr w:type="gramStart"/>
      <w:r w:rsidRPr="009107E4">
        <w:rPr>
          <w:rFonts w:ascii="Century Gothic" w:hAnsi="Century Gothic"/>
          <w:b/>
          <w:bCs/>
          <w:color w:val="0070C0"/>
        </w:rPr>
        <w:t>E-Mail</w:t>
      </w:r>
      <w:proofErr w:type="gramEnd"/>
      <w:r w:rsidRPr="009107E4">
        <w:rPr>
          <w:rFonts w:ascii="Century Gothic" w:hAnsi="Century Gothic"/>
          <w:b/>
          <w:bCs/>
          <w:color w:val="00B050"/>
        </w:rPr>
        <w:t xml:space="preserve">* </w:t>
      </w:r>
      <w:r w:rsidRPr="00815CEA">
        <w:rPr>
          <w:rFonts w:ascii="Century Gothic" w:hAnsi="Century Gothic"/>
          <w:b/>
          <w:bCs/>
          <w:color w:val="4472C4"/>
        </w:rPr>
        <w:t>par engagement en ligne</w:t>
      </w:r>
      <w:r w:rsidRPr="009107E4">
        <w:rPr>
          <w:rFonts w:ascii="Century Gothic" w:hAnsi="Century Gothic"/>
          <w:b/>
          <w:bCs/>
          <w:color w:val="00B050"/>
        </w:rPr>
        <w:t>*</w:t>
      </w:r>
      <w:r w:rsidRPr="009107E4">
        <w:rPr>
          <w:rFonts w:ascii="Century Gothic" w:hAnsi="Century Gothic"/>
          <w:color w:val="00B050"/>
        </w:rPr>
        <w:t>,</w:t>
      </w:r>
      <w:r>
        <w:rPr>
          <w:rFonts w:ascii="Century Gothic" w:hAnsi="Century Gothic"/>
        </w:rPr>
        <w:t xml:space="preserve"> au plus tôt le …………et, au plus tard, le .......avant .... H 00, à ... </w:t>
      </w:r>
      <w:r w:rsidRPr="009107E4">
        <w:rPr>
          <w:rFonts w:ascii="Century Gothic" w:hAnsi="Century Gothic"/>
          <w:i/>
          <w:color w:val="00B050"/>
        </w:rPr>
        <w:t>(nom et adresse, boîte E-Mail ou lien vers le site Internet).</w:t>
      </w:r>
    </w:p>
    <w:p w14:paraId="3C9F9A01" w14:textId="77777777" w:rsidR="00391E3C" w:rsidRPr="009107E4" w:rsidRDefault="00391E3C" w:rsidP="001F580B">
      <w:pPr>
        <w:ind w:left="284"/>
        <w:jc w:val="both"/>
        <w:rPr>
          <w:rFonts w:ascii="Century Gothic" w:hAnsi="Century Gothic"/>
          <w:i/>
          <w:iCs/>
          <w:color w:val="00B050"/>
        </w:rPr>
      </w:pPr>
      <w:r w:rsidRPr="009107E4">
        <w:rPr>
          <w:rFonts w:ascii="Century Gothic" w:hAnsi="Century Gothic"/>
          <w:b/>
          <w:bCs/>
          <w:color w:val="00B050"/>
        </w:rPr>
        <w:t xml:space="preserve">* </w:t>
      </w:r>
      <w:r w:rsidRPr="009107E4">
        <w:rPr>
          <w:rFonts w:ascii="Century Gothic" w:hAnsi="Century Gothic"/>
          <w:i/>
          <w:iCs/>
          <w:color w:val="00B050"/>
        </w:rPr>
        <w:t>Supprimer les mentions inutiles</w:t>
      </w:r>
    </w:p>
    <w:p w14:paraId="51E3FA25" w14:textId="77777777" w:rsidR="00391E3C" w:rsidRDefault="00391E3C" w:rsidP="009C1CF8">
      <w:pPr>
        <w:ind w:left="284"/>
        <w:jc w:val="both"/>
        <w:rPr>
          <w:rFonts w:ascii="Century Gothic" w:hAnsi="Century Gothic"/>
        </w:rPr>
      </w:pPr>
      <w:r>
        <w:rPr>
          <w:rFonts w:ascii="Century Gothic" w:hAnsi="Century Gothic"/>
          <w:u w:val="single"/>
        </w:rPr>
        <w:t>N.B.</w:t>
      </w:r>
      <w:r>
        <w:rPr>
          <w:rFonts w:ascii="Century Gothic" w:hAnsi="Century Gothic"/>
        </w:rPr>
        <w:t> : Aucun envoi recommandé ne sera, ni accepté, ni retiré.</w:t>
      </w:r>
    </w:p>
    <w:p w14:paraId="320038DB" w14:textId="77777777" w:rsidR="00391E3C" w:rsidRDefault="00391E3C" w:rsidP="009C1CF8">
      <w:pPr>
        <w:ind w:left="284"/>
        <w:jc w:val="both"/>
        <w:rPr>
          <w:rFonts w:ascii="Century Gothic" w:hAnsi="Century Gothic"/>
        </w:rPr>
      </w:pPr>
    </w:p>
    <w:p w14:paraId="4D91F41D" w14:textId="77777777" w:rsidR="00391E3C" w:rsidRDefault="00391E3C" w:rsidP="009C1CF8">
      <w:pPr>
        <w:tabs>
          <w:tab w:val="left" w:leader="dot" w:pos="5103"/>
          <w:tab w:val="left" w:pos="6237"/>
          <w:tab w:val="left" w:leader="dot" w:pos="9639"/>
        </w:tabs>
        <w:ind w:left="284"/>
        <w:jc w:val="both"/>
        <w:rPr>
          <w:rFonts w:ascii="Century Gothic" w:hAnsi="Century Gothic"/>
        </w:rPr>
      </w:pPr>
      <w:r>
        <w:rPr>
          <w:rFonts w:ascii="Century Gothic" w:hAnsi="Century Gothic"/>
          <w:b/>
        </w:rPr>
        <w:t xml:space="preserve">Le montant du droit d’engagement devra OBLIGATOIREMENT être viré au crédit du seul compte bancaire suivant et s’y trouver en dépôt avant le …………. à …. heures </w:t>
      </w:r>
      <w:r>
        <w:rPr>
          <w:rFonts w:ascii="Century Gothic" w:hAnsi="Century Gothic"/>
        </w:rPr>
        <w:t>(Attention aux délais bancaires).</w:t>
      </w:r>
    </w:p>
    <w:p w14:paraId="734ECC1B" w14:textId="77777777" w:rsidR="00391E3C" w:rsidRDefault="00391E3C" w:rsidP="009C1CF8">
      <w:pPr>
        <w:tabs>
          <w:tab w:val="left" w:leader="dot" w:pos="5103"/>
          <w:tab w:val="left" w:pos="6237"/>
          <w:tab w:val="left" w:leader="dot" w:pos="9180"/>
        </w:tabs>
        <w:ind w:left="284"/>
        <w:jc w:val="both"/>
        <w:rPr>
          <w:rFonts w:ascii="Century Gothic" w:hAnsi="Century Gothic"/>
          <w:b/>
        </w:rPr>
      </w:pPr>
      <w:r>
        <w:rPr>
          <w:rFonts w:ascii="Century Gothic" w:hAnsi="Century Gothic"/>
          <w:b/>
        </w:rPr>
        <w:t>N° :</w:t>
      </w:r>
      <w:r>
        <w:rPr>
          <w:rFonts w:ascii="Century Gothic" w:hAnsi="Century Gothic"/>
          <w:b/>
        </w:rPr>
        <w:tab/>
        <w:t xml:space="preserve"> Intitulé :  …………….</w:t>
      </w:r>
      <w:r>
        <w:rPr>
          <w:rFonts w:ascii="Century Gothic" w:hAnsi="Century Gothic"/>
          <w:b/>
        </w:rPr>
        <w:tab/>
        <w:t xml:space="preserve"> </w:t>
      </w:r>
    </w:p>
    <w:p w14:paraId="30F92444" w14:textId="77777777" w:rsidR="00391E3C" w:rsidRDefault="00391E3C" w:rsidP="009C1CF8">
      <w:pPr>
        <w:ind w:left="284"/>
        <w:jc w:val="both"/>
        <w:rPr>
          <w:rFonts w:ascii="Century Gothic" w:hAnsi="Century Gothic"/>
        </w:rPr>
      </w:pPr>
      <w:r>
        <w:rPr>
          <w:rFonts w:ascii="Century Gothic" w:hAnsi="Century Gothic"/>
          <w:u w:val="single"/>
        </w:rPr>
        <w:t>Rappel</w:t>
      </w:r>
      <w:r>
        <w:rPr>
          <w:rFonts w:ascii="Century Gothic" w:hAnsi="Century Gothic"/>
        </w:rPr>
        <w:t xml:space="preserve"> : Le double d'un formulaire de virement n'est pas une preuve de paiement. </w:t>
      </w:r>
    </w:p>
    <w:p w14:paraId="60F1134D" w14:textId="77777777" w:rsidR="00391E3C" w:rsidRDefault="00391E3C" w:rsidP="009C1CF8">
      <w:pPr>
        <w:ind w:left="284"/>
        <w:jc w:val="both"/>
        <w:rPr>
          <w:rFonts w:ascii="Century Gothic" w:hAnsi="Century Gothic"/>
          <w:iCs/>
        </w:rPr>
      </w:pPr>
      <w:r>
        <w:rPr>
          <w:rFonts w:ascii="Century Gothic" w:hAnsi="Century Gothic"/>
        </w:rPr>
        <w:t xml:space="preserve">Passé ce délai, il sera encore possible de s’inscrire ou de payer le montant des frais d'inscription jusqu'au...... à.... heures, moyennant le paiement d'une majoration de …. €. </w:t>
      </w:r>
      <w:r>
        <w:rPr>
          <w:rFonts w:ascii="Century Gothic" w:hAnsi="Century Gothic"/>
          <w:iCs/>
        </w:rPr>
        <w:t>(Voir Règlement Sportif général, Art. 9.1.b)</w:t>
      </w:r>
    </w:p>
    <w:p w14:paraId="7E91E38D" w14:textId="77777777" w:rsidR="00F52567" w:rsidRDefault="00F52567" w:rsidP="009C1CF8">
      <w:pPr>
        <w:ind w:left="284"/>
        <w:jc w:val="both"/>
        <w:rPr>
          <w:rFonts w:ascii="Century Gothic" w:hAnsi="Century Gothic"/>
          <w:iCs/>
        </w:rPr>
      </w:pPr>
    </w:p>
    <w:p w14:paraId="76A8A0A7" w14:textId="066D07DC" w:rsidR="00F52567" w:rsidRPr="0061256B" w:rsidRDefault="00F52567" w:rsidP="009C1CF8">
      <w:pPr>
        <w:ind w:left="284"/>
        <w:jc w:val="both"/>
        <w:rPr>
          <w:rFonts w:ascii="Century Gothic" w:hAnsi="Century Gothic"/>
          <w:b/>
          <w:bCs/>
          <w:iCs/>
          <w:u w:val="single"/>
        </w:rPr>
      </w:pPr>
      <w:r w:rsidRPr="0061256B">
        <w:rPr>
          <w:rFonts w:ascii="Century Gothic" w:hAnsi="Century Gothic"/>
          <w:b/>
          <w:bCs/>
          <w:iCs/>
          <w:u w:val="single"/>
        </w:rPr>
        <w:t>Frais d'inscription :</w:t>
      </w:r>
    </w:p>
    <w:p w14:paraId="0CEBB022" w14:textId="77777777" w:rsidR="00F52567" w:rsidRPr="0061256B" w:rsidRDefault="00F52567" w:rsidP="00F52567">
      <w:pPr>
        <w:pStyle w:val="Retraitcorpsdetexte"/>
        <w:tabs>
          <w:tab w:val="left" w:pos="709"/>
        </w:tabs>
        <w:ind w:hanging="294"/>
      </w:pPr>
      <w:r w:rsidRPr="0061256B">
        <w:t xml:space="preserve">- </w:t>
      </w:r>
      <w:r w:rsidRPr="0061256B">
        <w:tab/>
        <w:t>Le droit d'engagement pour un véhicule s'élève à :</w:t>
      </w:r>
    </w:p>
    <w:p w14:paraId="48D0BFA6" w14:textId="6ACAF1E8" w:rsidR="00F52567" w:rsidRPr="0061256B" w:rsidRDefault="00F52567" w:rsidP="00F52567">
      <w:pPr>
        <w:pStyle w:val="Retraitcorpsdetexte"/>
        <w:tabs>
          <w:tab w:val="left" w:pos="709"/>
        </w:tabs>
        <w:ind w:hanging="294"/>
      </w:pPr>
      <w:r w:rsidRPr="0061256B">
        <w:tab/>
        <w:t xml:space="preserve">….. </w:t>
      </w:r>
      <w:r w:rsidR="006A7C91" w:rsidRPr="0061256B">
        <w:t>€ pour</w:t>
      </w:r>
      <w:r w:rsidRPr="0061256B">
        <w:t xml:space="preserve"> une voiture homologuée pour un usage routier </w:t>
      </w:r>
    </w:p>
    <w:p w14:paraId="0B551F18" w14:textId="77777777" w:rsidR="00F52567" w:rsidRPr="0061256B" w:rsidRDefault="00F52567" w:rsidP="00F52567">
      <w:pPr>
        <w:pStyle w:val="Retraitcorpsdetexte"/>
        <w:tabs>
          <w:tab w:val="left" w:pos="709"/>
        </w:tabs>
        <w:ind w:hanging="11"/>
        <w:rPr>
          <w:color w:val="00B050"/>
        </w:rPr>
      </w:pPr>
      <w:r w:rsidRPr="0061256B">
        <w:t xml:space="preserve">….. € </w:t>
      </w:r>
      <w:r w:rsidRPr="0061256B">
        <w:rPr>
          <w:color w:val="0070C0"/>
        </w:rPr>
        <w:t xml:space="preserve">pour tout engin non homologué pour un usage routier </w:t>
      </w:r>
      <w:r w:rsidRPr="0061256B">
        <w:rPr>
          <w:color w:val="00B050"/>
        </w:rPr>
        <w:t>*</w:t>
      </w:r>
    </w:p>
    <w:p w14:paraId="5B96A2C0" w14:textId="77777777" w:rsidR="00F52567" w:rsidRPr="009107E4" w:rsidRDefault="00F52567" w:rsidP="00F52567">
      <w:pPr>
        <w:ind w:left="709"/>
        <w:jc w:val="both"/>
        <w:rPr>
          <w:rFonts w:ascii="Century Gothic" w:hAnsi="Century Gothic"/>
          <w:i/>
          <w:iCs/>
          <w:color w:val="00B050"/>
        </w:rPr>
      </w:pPr>
      <w:r w:rsidRPr="0061256B">
        <w:rPr>
          <w:rFonts w:ascii="Century Gothic" w:hAnsi="Century Gothic"/>
          <w:b/>
          <w:bCs/>
          <w:color w:val="00B050"/>
        </w:rPr>
        <w:t xml:space="preserve">* </w:t>
      </w:r>
      <w:r w:rsidRPr="0061256B">
        <w:rPr>
          <w:rFonts w:ascii="Century Gothic" w:hAnsi="Century Gothic"/>
          <w:i/>
          <w:iCs/>
          <w:color w:val="00B050"/>
        </w:rPr>
        <w:t>Supprimer la mention inutile</w:t>
      </w:r>
    </w:p>
    <w:p w14:paraId="683609F5" w14:textId="77777777" w:rsidR="004422FE" w:rsidRPr="004422FE" w:rsidRDefault="004422FE" w:rsidP="009C1CF8">
      <w:pPr>
        <w:ind w:left="284"/>
        <w:jc w:val="both"/>
        <w:rPr>
          <w:rFonts w:ascii="Century Gothic" w:hAnsi="Century Gothic"/>
          <w:b/>
          <w:sz w:val="10"/>
          <w:szCs w:val="10"/>
          <w:u w:val="single"/>
        </w:rPr>
      </w:pPr>
    </w:p>
    <w:p w14:paraId="5A251B69" w14:textId="6DF196E0" w:rsidR="00391E3C" w:rsidRPr="00AF402B" w:rsidRDefault="00391E3C" w:rsidP="009C1CF8">
      <w:pPr>
        <w:ind w:left="284"/>
        <w:jc w:val="both"/>
        <w:rPr>
          <w:rFonts w:ascii="Century Gothic" w:hAnsi="Century Gothic"/>
          <w:b/>
          <w:u w:val="single"/>
        </w:rPr>
      </w:pPr>
      <w:r w:rsidRPr="00AF402B">
        <w:rPr>
          <w:rFonts w:ascii="Century Gothic" w:hAnsi="Century Gothic"/>
          <w:b/>
          <w:u w:val="single"/>
        </w:rPr>
        <w:t>5.2.</w:t>
      </w:r>
      <w:r w:rsidRPr="00AF402B">
        <w:rPr>
          <w:rFonts w:ascii="Century Gothic" w:hAnsi="Century Gothic"/>
          <w:b/>
          <w:u w:val="single"/>
        </w:rPr>
        <w:tab/>
        <w:t>Nombre maximal d’engagés</w:t>
      </w:r>
    </w:p>
    <w:p w14:paraId="5C996DE6" w14:textId="77777777" w:rsidR="00391E3C" w:rsidRDefault="00391E3C" w:rsidP="009C1CF8">
      <w:pPr>
        <w:ind w:left="284"/>
        <w:jc w:val="both"/>
        <w:rPr>
          <w:rFonts w:ascii="Century Gothic" w:hAnsi="Century Gothic"/>
          <w:b/>
          <w:u w:val="single"/>
        </w:rPr>
      </w:pPr>
    </w:p>
    <w:p w14:paraId="0519F9D5" w14:textId="77777777" w:rsidR="00391E3C" w:rsidRPr="0051256B" w:rsidRDefault="00391E3C" w:rsidP="009C1CF8">
      <w:pPr>
        <w:pBdr>
          <w:top w:val="single" w:sz="4" w:space="1" w:color="auto"/>
          <w:left w:val="single" w:sz="4" w:space="4" w:color="auto"/>
          <w:bottom w:val="single" w:sz="4" w:space="0" w:color="auto"/>
          <w:right w:val="single" w:sz="4" w:space="4" w:color="auto"/>
        </w:pBdr>
        <w:ind w:left="567"/>
        <w:jc w:val="both"/>
        <w:rPr>
          <w:rFonts w:ascii="Century Gothic" w:hAnsi="Century Gothic"/>
          <w:b/>
          <w:i/>
          <w:strike/>
          <w:color w:val="4472C4"/>
        </w:rPr>
      </w:pPr>
      <w:r>
        <w:rPr>
          <w:rFonts w:ascii="Century Gothic" w:hAnsi="Century Gothic"/>
          <w:b/>
        </w:rPr>
        <w:t xml:space="preserve">Le nombre de participants est limité à........  </w:t>
      </w:r>
    </w:p>
    <w:p w14:paraId="255964A3" w14:textId="77777777" w:rsidR="00264D9D" w:rsidRDefault="00264D9D" w:rsidP="009C1CF8">
      <w:pPr>
        <w:ind w:left="567"/>
        <w:jc w:val="both"/>
        <w:rPr>
          <w:rFonts w:ascii="Century Gothic" w:hAnsi="Century Gothic"/>
          <w:b/>
          <w:bCs/>
        </w:rPr>
      </w:pPr>
    </w:p>
    <w:p w14:paraId="50921BB9" w14:textId="705FC6C5" w:rsidR="00391E3C" w:rsidRPr="007F00AD" w:rsidRDefault="00391E3C" w:rsidP="009C1CF8">
      <w:pPr>
        <w:ind w:left="567"/>
        <w:jc w:val="both"/>
        <w:rPr>
          <w:rFonts w:ascii="Century Gothic" w:hAnsi="Century Gothic"/>
        </w:rPr>
      </w:pPr>
      <w:r w:rsidRPr="007F00AD">
        <w:rPr>
          <w:rFonts w:ascii="Century Gothic" w:hAnsi="Century Gothic"/>
          <w:b/>
          <w:bCs/>
        </w:rPr>
        <w:t>ATTENTION :</w:t>
      </w:r>
      <w:r w:rsidRPr="007F00AD">
        <w:rPr>
          <w:rFonts w:ascii="Century Gothic" w:hAnsi="Century Gothic"/>
        </w:rPr>
        <w:t xml:space="preserve"> Si le nombre de demandes d’engagements régularisés dépasse ce chiffre, la procédure décrite à l’Art. 9 du RSG sera intégralement et strictement appliquée.</w:t>
      </w:r>
    </w:p>
    <w:p w14:paraId="103E5CA8" w14:textId="1AB176F9" w:rsidR="00391E3C" w:rsidRPr="005065AE" w:rsidRDefault="00391E3C" w:rsidP="009C1CF8">
      <w:pPr>
        <w:ind w:left="567"/>
        <w:jc w:val="both"/>
        <w:rPr>
          <w:rFonts w:ascii="Century Gothic" w:hAnsi="Century Gothic"/>
        </w:rPr>
      </w:pPr>
      <w:r w:rsidRPr="007F00AD">
        <w:rPr>
          <w:rFonts w:ascii="Century Gothic" w:hAnsi="Century Gothic"/>
        </w:rPr>
        <w:t xml:space="preserve">C’est ainsi que l’organisateur acceptera comme réservistes, …. </w:t>
      </w:r>
      <w:r w:rsidRPr="007F00AD">
        <w:rPr>
          <w:rFonts w:ascii="Century Gothic" w:hAnsi="Century Gothic"/>
          <w:b/>
          <w:i/>
          <w:iCs/>
        </w:rPr>
        <w:t>(20%)</w:t>
      </w:r>
      <w:r w:rsidRPr="007F00AD">
        <w:rPr>
          <w:rFonts w:ascii="Century Gothic" w:hAnsi="Century Gothic"/>
        </w:rPr>
        <w:t xml:space="preserve"> concurrents qui seront éventuellement appelés à prendre le départ si des défections interviennent parmi </w:t>
      </w:r>
      <w:r w:rsidRPr="005065AE">
        <w:rPr>
          <w:rFonts w:ascii="Century Gothic" w:hAnsi="Century Gothic"/>
        </w:rPr>
        <w:t>les ……</w:t>
      </w:r>
      <w:r w:rsidR="00DB10CB" w:rsidRPr="005065AE">
        <w:rPr>
          <w:rFonts w:ascii="Century Gothic" w:hAnsi="Century Gothic"/>
        </w:rPr>
        <w:t xml:space="preserve"> véhicules</w:t>
      </w:r>
      <w:r w:rsidR="007F00AD" w:rsidRPr="005065AE">
        <w:rPr>
          <w:rFonts w:ascii="Century Gothic" w:hAnsi="Century Gothic"/>
        </w:rPr>
        <w:t xml:space="preserve"> </w:t>
      </w:r>
      <w:r w:rsidRPr="005065AE">
        <w:rPr>
          <w:rFonts w:ascii="Century Gothic" w:hAnsi="Century Gothic"/>
        </w:rPr>
        <w:t>initialement retenus, comme indiqué ci-dessus (voir Art. 9.2 du RSG).</w:t>
      </w:r>
    </w:p>
    <w:p w14:paraId="3824C402" w14:textId="77777777" w:rsidR="00F213FB" w:rsidRPr="005065AE" w:rsidRDefault="00F213FB" w:rsidP="009C1CF8">
      <w:pPr>
        <w:ind w:left="567"/>
        <w:jc w:val="both"/>
        <w:rPr>
          <w:rFonts w:ascii="Century Gothic" w:hAnsi="Century Gothic"/>
          <w:sz w:val="10"/>
          <w:szCs w:val="10"/>
        </w:rPr>
      </w:pPr>
    </w:p>
    <w:p w14:paraId="22B9612B" w14:textId="30AECEAA" w:rsidR="00F213FB" w:rsidRPr="005065AE" w:rsidRDefault="00F213FB" w:rsidP="00F213FB">
      <w:pPr>
        <w:ind w:left="567"/>
        <w:jc w:val="both"/>
        <w:rPr>
          <w:rFonts w:ascii="Century Gothic" w:hAnsi="Century Gothic"/>
          <w:b/>
          <w:bCs/>
          <w:u w:val="single"/>
        </w:rPr>
      </w:pPr>
      <w:r w:rsidRPr="005065AE">
        <w:rPr>
          <w:rFonts w:ascii="Century Gothic" w:hAnsi="Century Gothic" w:cs="Arial"/>
          <w:u w:val="single"/>
        </w:rPr>
        <w:t xml:space="preserve">ATTENTION </w:t>
      </w:r>
      <w:r w:rsidRPr="005065AE">
        <w:rPr>
          <w:rFonts w:ascii="Century Gothic" w:hAnsi="Century Gothic" w:cs="Arial"/>
        </w:rPr>
        <w:t>: Les organisateurs se réservent le droit de refuser l’inscription de n’importe que</w:t>
      </w:r>
      <w:r w:rsidR="00276023" w:rsidRPr="005065AE">
        <w:rPr>
          <w:rFonts w:ascii="Century Gothic" w:hAnsi="Century Gothic" w:cs="Arial"/>
        </w:rPr>
        <w:t>l</w:t>
      </w:r>
      <w:r w:rsidRPr="005065AE">
        <w:rPr>
          <w:rFonts w:ascii="Century Gothic" w:hAnsi="Century Gothic" w:cs="Arial"/>
        </w:rPr>
        <w:t xml:space="preserve"> </w:t>
      </w:r>
      <w:r w:rsidR="00276023" w:rsidRPr="005065AE">
        <w:rPr>
          <w:rFonts w:ascii="Century Gothic" w:hAnsi="Century Gothic" w:cs="Arial"/>
        </w:rPr>
        <w:t>véhicule</w:t>
      </w:r>
      <w:r w:rsidRPr="005065AE">
        <w:rPr>
          <w:rFonts w:ascii="Century Gothic" w:hAnsi="Century Gothic" w:cs="Arial"/>
        </w:rPr>
        <w:t xml:space="preserve">, notamment pour des questions de sécurité, de dangerosité du parcours ou pour </w:t>
      </w:r>
      <w:r w:rsidR="00276023" w:rsidRPr="005065AE">
        <w:rPr>
          <w:rFonts w:ascii="Century Gothic" w:hAnsi="Century Gothic" w:cs="Arial"/>
        </w:rPr>
        <w:t xml:space="preserve">un </w:t>
      </w:r>
      <w:r w:rsidRPr="005065AE">
        <w:rPr>
          <w:rFonts w:ascii="Century Gothic" w:hAnsi="Century Gothic" w:cs="Arial"/>
        </w:rPr>
        <w:t>autre motif</w:t>
      </w:r>
      <w:r w:rsidR="00276023" w:rsidRPr="005065AE">
        <w:rPr>
          <w:rFonts w:ascii="Century Gothic" w:hAnsi="Century Gothic" w:cs="Arial"/>
        </w:rPr>
        <w:t xml:space="preserve"> justifié</w:t>
      </w:r>
      <w:r w:rsidRPr="005065AE">
        <w:rPr>
          <w:rFonts w:ascii="Century Gothic" w:hAnsi="Century Gothic" w:cs="Arial"/>
        </w:rPr>
        <w:t xml:space="preserve">. </w:t>
      </w:r>
    </w:p>
    <w:p w14:paraId="04589C2C" w14:textId="77777777" w:rsidR="00391E3C" w:rsidRPr="005065AE" w:rsidRDefault="00391E3C" w:rsidP="00D3792D">
      <w:pPr>
        <w:pStyle w:val="Retraitcorpsdetexte"/>
        <w:tabs>
          <w:tab w:val="left" w:pos="709"/>
        </w:tabs>
        <w:ind w:left="437" w:hanging="11"/>
        <w:rPr>
          <w:sz w:val="10"/>
          <w:szCs w:val="10"/>
        </w:rPr>
      </w:pPr>
    </w:p>
    <w:p w14:paraId="06F89BEE" w14:textId="1BBA2C2F" w:rsidR="00391E3C" w:rsidRPr="007F00AD" w:rsidRDefault="00391E3C" w:rsidP="004422FE">
      <w:pPr>
        <w:pStyle w:val="Retraitcorpsdetexte"/>
        <w:tabs>
          <w:tab w:val="left" w:pos="709"/>
        </w:tabs>
        <w:ind w:hanging="294"/>
        <w:rPr>
          <w:b/>
          <w:u w:val="single"/>
        </w:rPr>
      </w:pPr>
      <w:r w:rsidRPr="005065AE">
        <w:rPr>
          <w:sz w:val="6"/>
          <w:szCs w:val="6"/>
        </w:rPr>
        <w:t xml:space="preserve"> </w:t>
      </w:r>
      <w:r w:rsidRPr="005065AE">
        <w:rPr>
          <w:strike/>
          <w:color w:val="4472C4"/>
          <w:sz w:val="6"/>
          <w:szCs w:val="6"/>
        </w:rPr>
        <w:t xml:space="preserve"> </w:t>
      </w:r>
      <w:r w:rsidRPr="005065AE">
        <w:rPr>
          <w:b/>
          <w:u w:val="single"/>
        </w:rPr>
        <w:t>5.3.</w:t>
      </w:r>
      <w:r w:rsidRPr="005065AE">
        <w:rPr>
          <w:b/>
          <w:u w:val="single"/>
        </w:rPr>
        <w:tab/>
        <w:t>Passagers – Co-équipiers</w:t>
      </w:r>
      <w:r w:rsidRPr="007F00AD">
        <w:rPr>
          <w:b/>
          <w:u w:val="single"/>
        </w:rPr>
        <w:t xml:space="preserve"> </w:t>
      </w:r>
    </w:p>
    <w:p w14:paraId="0A82B8DB" w14:textId="60D87809" w:rsidR="00391E3C" w:rsidRPr="005065AE" w:rsidRDefault="00391E3C" w:rsidP="00425E26">
      <w:pPr>
        <w:pStyle w:val="Paragraphedeliste"/>
        <w:numPr>
          <w:ilvl w:val="0"/>
          <w:numId w:val="14"/>
        </w:numPr>
        <w:jc w:val="both"/>
        <w:rPr>
          <w:sz w:val="20"/>
          <w:szCs w:val="20"/>
        </w:rPr>
      </w:pPr>
      <w:r w:rsidRPr="007F00AD">
        <w:rPr>
          <w:sz w:val="20"/>
          <w:szCs w:val="20"/>
        </w:rPr>
        <w:t xml:space="preserve">Le règlement de la discipline autorise les conducteurs participants à emmener avec eux, </w:t>
      </w:r>
      <w:r w:rsidRPr="007F00AD">
        <w:rPr>
          <w:sz w:val="20"/>
          <w:szCs w:val="20"/>
          <w:u w:val="single"/>
        </w:rPr>
        <w:t>un</w:t>
      </w:r>
      <w:r w:rsidRPr="007F00AD">
        <w:rPr>
          <w:sz w:val="20"/>
          <w:szCs w:val="20"/>
        </w:rPr>
        <w:t xml:space="preserve"> </w:t>
      </w:r>
      <w:r w:rsidRPr="005065AE">
        <w:rPr>
          <w:sz w:val="20"/>
          <w:szCs w:val="20"/>
        </w:rPr>
        <w:t xml:space="preserve">passager, par </w:t>
      </w:r>
      <w:r w:rsidR="006155B4" w:rsidRPr="005065AE">
        <w:rPr>
          <w:sz w:val="20"/>
          <w:szCs w:val="20"/>
        </w:rPr>
        <w:t>"</w:t>
      </w:r>
      <w:r w:rsidR="001D0D33" w:rsidRPr="005065AE">
        <w:rPr>
          <w:sz w:val="20"/>
          <w:szCs w:val="20"/>
        </w:rPr>
        <w:t>run</w:t>
      </w:r>
      <w:r w:rsidR="006155B4" w:rsidRPr="005065AE">
        <w:rPr>
          <w:sz w:val="20"/>
          <w:szCs w:val="20"/>
        </w:rPr>
        <w:t>"</w:t>
      </w:r>
      <w:r w:rsidRPr="005065AE">
        <w:rPr>
          <w:sz w:val="20"/>
          <w:szCs w:val="20"/>
        </w:rPr>
        <w:t xml:space="preserve"> </w:t>
      </w:r>
      <w:r w:rsidRPr="005065AE">
        <w:rPr>
          <w:b/>
          <w:bCs/>
          <w:sz w:val="20"/>
          <w:szCs w:val="20"/>
        </w:rPr>
        <w:t>(sauf lors du premier passage).</w:t>
      </w:r>
      <w:r w:rsidRPr="005065AE">
        <w:rPr>
          <w:sz w:val="20"/>
          <w:szCs w:val="20"/>
        </w:rPr>
        <w:t xml:space="preserve"> </w:t>
      </w:r>
    </w:p>
    <w:p w14:paraId="169E5D0C" w14:textId="5669CEAF" w:rsidR="00F213FB" w:rsidRPr="005065AE" w:rsidRDefault="00F213FB" w:rsidP="00276023">
      <w:pPr>
        <w:pStyle w:val="Paragraphedeliste"/>
        <w:numPr>
          <w:ilvl w:val="0"/>
          <w:numId w:val="14"/>
        </w:numPr>
        <w:pBdr>
          <w:top w:val="single" w:sz="4" w:space="1" w:color="auto"/>
          <w:left w:val="single" w:sz="4" w:space="4" w:color="auto"/>
          <w:bottom w:val="single" w:sz="4" w:space="1" w:color="auto"/>
          <w:right w:val="single" w:sz="4" w:space="4" w:color="auto"/>
        </w:pBdr>
        <w:jc w:val="both"/>
        <w:rPr>
          <w:b/>
          <w:bCs/>
          <w:sz w:val="20"/>
          <w:szCs w:val="20"/>
        </w:rPr>
      </w:pPr>
      <w:r w:rsidRPr="005065AE">
        <w:rPr>
          <w:b/>
          <w:bCs/>
          <w:sz w:val="20"/>
          <w:szCs w:val="20"/>
        </w:rPr>
        <w:t>Les conducteurs participant au Test et/ou l'organisateur se réserve</w:t>
      </w:r>
      <w:r w:rsidR="00276023" w:rsidRPr="005065AE">
        <w:rPr>
          <w:b/>
          <w:bCs/>
          <w:sz w:val="20"/>
          <w:szCs w:val="20"/>
        </w:rPr>
        <w:t>nt</w:t>
      </w:r>
      <w:r w:rsidRPr="005065AE">
        <w:rPr>
          <w:b/>
          <w:bCs/>
          <w:sz w:val="20"/>
          <w:szCs w:val="20"/>
        </w:rPr>
        <w:t xml:space="preserve"> le droit d'accepter ou de refuser un ou des passagers</w:t>
      </w:r>
      <w:r w:rsidR="00276023" w:rsidRPr="005065AE">
        <w:rPr>
          <w:b/>
          <w:bCs/>
          <w:sz w:val="20"/>
          <w:szCs w:val="20"/>
        </w:rPr>
        <w:t>.</w:t>
      </w:r>
    </w:p>
    <w:p w14:paraId="53FA504C" w14:textId="495F9BD3" w:rsidR="00391E3C" w:rsidRPr="005065AE" w:rsidRDefault="00391E3C" w:rsidP="00425E26">
      <w:pPr>
        <w:pStyle w:val="Paragraphedeliste"/>
        <w:numPr>
          <w:ilvl w:val="0"/>
          <w:numId w:val="14"/>
        </w:numPr>
        <w:jc w:val="both"/>
        <w:rPr>
          <w:sz w:val="20"/>
          <w:szCs w:val="20"/>
        </w:rPr>
      </w:pPr>
      <w:r w:rsidRPr="005065AE">
        <w:rPr>
          <w:sz w:val="20"/>
          <w:szCs w:val="20"/>
        </w:rPr>
        <w:t xml:space="preserve">Les passagers désirant prendre place à bord d’une ou de plusieurs voitures, se feront connaître auprès du </w:t>
      </w:r>
      <w:r w:rsidRPr="005065AE">
        <w:rPr>
          <w:sz w:val="20"/>
          <w:szCs w:val="20"/>
          <w:u w:val="single"/>
        </w:rPr>
        <w:t>secrétariat de l’épreuve</w:t>
      </w:r>
      <w:r w:rsidRPr="005065AE">
        <w:rPr>
          <w:sz w:val="20"/>
          <w:szCs w:val="20"/>
        </w:rPr>
        <w:t>, en vue de recevoir</w:t>
      </w:r>
      <w:r w:rsidR="005065AE" w:rsidRPr="005065AE">
        <w:rPr>
          <w:sz w:val="20"/>
          <w:szCs w:val="20"/>
        </w:rPr>
        <w:t xml:space="preserve"> </w:t>
      </w:r>
      <w:r w:rsidRPr="005065AE">
        <w:rPr>
          <w:sz w:val="20"/>
          <w:szCs w:val="20"/>
        </w:rPr>
        <w:t xml:space="preserve">un </w:t>
      </w:r>
      <w:r w:rsidRPr="005065AE">
        <w:rPr>
          <w:sz w:val="20"/>
          <w:szCs w:val="20"/>
          <w:u w:val="single"/>
        </w:rPr>
        <w:t>signe distinctif</w:t>
      </w:r>
      <w:r w:rsidRPr="005065AE">
        <w:rPr>
          <w:sz w:val="20"/>
          <w:szCs w:val="20"/>
        </w:rPr>
        <w:t xml:space="preserve"> </w:t>
      </w:r>
      <w:r w:rsidR="00054899" w:rsidRPr="005065AE">
        <w:rPr>
          <w:sz w:val="20"/>
          <w:szCs w:val="20"/>
        </w:rPr>
        <w:t xml:space="preserve">(bracelet intransmissible) </w:t>
      </w:r>
      <w:r w:rsidRPr="005065AE">
        <w:rPr>
          <w:sz w:val="20"/>
          <w:szCs w:val="20"/>
        </w:rPr>
        <w:t>les autorisant à prendre le départ.</w:t>
      </w:r>
    </w:p>
    <w:p w14:paraId="4814FADA" w14:textId="1455814D" w:rsidR="000D7257" w:rsidRPr="0061256B" w:rsidRDefault="000D7257" w:rsidP="000D7257">
      <w:pPr>
        <w:pStyle w:val="Retraitcorpsdetexte"/>
        <w:numPr>
          <w:ilvl w:val="0"/>
          <w:numId w:val="14"/>
        </w:numPr>
        <w:tabs>
          <w:tab w:val="left" w:pos="709"/>
        </w:tabs>
      </w:pPr>
      <w:r w:rsidRPr="005065AE">
        <w:t xml:space="preserve">- Le droit d'engagement pour les "passagers" désirant prendre place à côté du pilote dans un </w:t>
      </w:r>
      <w:r w:rsidRPr="0061256B">
        <w:t>véhicule conçu et équipé pour les recevoir, s'élève à …. €.</w:t>
      </w:r>
    </w:p>
    <w:p w14:paraId="44E749ED" w14:textId="77777777" w:rsidR="00391E3C" w:rsidRDefault="00391E3C" w:rsidP="00425E26">
      <w:pPr>
        <w:pStyle w:val="Retraitcorpsdetexte"/>
        <w:numPr>
          <w:ilvl w:val="0"/>
          <w:numId w:val="14"/>
        </w:numPr>
        <w:rPr>
          <w:rFonts w:cs="Arial"/>
          <w:b/>
        </w:rPr>
      </w:pPr>
      <w:r w:rsidRPr="0061256B">
        <w:rPr>
          <w:rFonts w:cs="Arial"/>
          <w:b/>
        </w:rPr>
        <w:t xml:space="preserve">L'âge minimum de participation est de </w:t>
      </w:r>
      <w:r w:rsidRPr="0061256B">
        <w:rPr>
          <w:rFonts w:cs="Arial"/>
          <w:b/>
          <w:u w:val="single"/>
        </w:rPr>
        <w:t>18 ans</w:t>
      </w:r>
      <w:r w:rsidRPr="0061256B">
        <w:rPr>
          <w:rFonts w:cs="Arial"/>
          <w:b/>
        </w:rPr>
        <w:t>. Ce point sera de stricte application, même en cas de filiation entre le passager et le conducteur</w:t>
      </w:r>
    </w:p>
    <w:p w14:paraId="42B68A2B" w14:textId="77777777" w:rsidR="00CC395D" w:rsidRPr="0061256B" w:rsidRDefault="00CC395D" w:rsidP="00CC395D">
      <w:pPr>
        <w:pStyle w:val="Retraitcorpsdetexte"/>
        <w:ind w:left="709"/>
        <w:rPr>
          <w:rFonts w:cs="Arial"/>
          <w:b/>
        </w:rPr>
      </w:pPr>
    </w:p>
    <w:p w14:paraId="780BEC86" w14:textId="77777777" w:rsidR="00391E3C" w:rsidRPr="00383067" w:rsidRDefault="00391E3C" w:rsidP="00425E26">
      <w:pPr>
        <w:pStyle w:val="Paragraphedeliste"/>
        <w:numPr>
          <w:ilvl w:val="0"/>
          <w:numId w:val="14"/>
        </w:numPr>
        <w:jc w:val="both"/>
        <w:rPr>
          <w:color w:val="FF0000"/>
          <w:sz w:val="20"/>
          <w:szCs w:val="20"/>
        </w:rPr>
      </w:pPr>
      <w:r w:rsidRPr="00383067">
        <w:rPr>
          <w:sz w:val="20"/>
          <w:szCs w:val="20"/>
        </w:rPr>
        <w:lastRenderedPageBreak/>
        <w:t xml:space="preserve">Un processus </w:t>
      </w:r>
      <w:r w:rsidRPr="00383067">
        <w:rPr>
          <w:sz w:val="20"/>
          <w:szCs w:val="20"/>
          <w:u w:val="single"/>
        </w:rPr>
        <w:t>très strict d’identification</w:t>
      </w:r>
      <w:r w:rsidRPr="00383067">
        <w:rPr>
          <w:sz w:val="20"/>
          <w:szCs w:val="20"/>
        </w:rPr>
        <w:t xml:space="preserve"> sera mis en place par l’organisateur, sous le contrôle des Commissaires Sportifs présents (Voir Art. 27.9, du RPR).</w:t>
      </w:r>
    </w:p>
    <w:p w14:paraId="7C7DD24D" w14:textId="77777777" w:rsidR="00391E3C" w:rsidRDefault="00391E3C" w:rsidP="00425E26">
      <w:pPr>
        <w:pStyle w:val="Paragraphedeliste"/>
        <w:numPr>
          <w:ilvl w:val="0"/>
          <w:numId w:val="14"/>
        </w:numPr>
        <w:jc w:val="both"/>
        <w:rPr>
          <w:sz w:val="20"/>
          <w:szCs w:val="20"/>
        </w:rPr>
      </w:pPr>
      <w:r w:rsidRPr="00AF402B">
        <w:rPr>
          <w:sz w:val="20"/>
          <w:szCs w:val="20"/>
        </w:rPr>
        <w:t xml:space="preserve">Ces passagers devront, également, être titulaires d’une </w:t>
      </w:r>
      <w:r w:rsidRPr="00AF402B">
        <w:rPr>
          <w:sz w:val="20"/>
          <w:szCs w:val="20"/>
          <w:u w:val="single"/>
        </w:rPr>
        <w:t xml:space="preserve">licence </w:t>
      </w:r>
      <w:r w:rsidR="009107E4">
        <w:rPr>
          <w:sz w:val="20"/>
          <w:szCs w:val="20"/>
          <w:u w:val="single"/>
        </w:rPr>
        <w:t xml:space="preserve">ASAF </w:t>
      </w:r>
      <w:r w:rsidRPr="00AF402B">
        <w:rPr>
          <w:sz w:val="20"/>
          <w:szCs w:val="20"/>
          <w:u w:val="single"/>
        </w:rPr>
        <w:t>ou d'un Titre de Participation ASAF</w:t>
      </w:r>
      <w:r w:rsidRPr="00AF402B">
        <w:rPr>
          <w:sz w:val="20"/>
          <w:szCs w:val="20"/>
        </w:rPr>
        <w:t xml:space="preserve"> </w:t>
      </w:r>
      <w:r w:rsidRPr="00383067">
        <w:rPr>
          <w:sz w:val="20"/>
          <w:szCs w:val="20"/>
        </w:rPr>
        <w:t>(voir ci-après).</w:t>
      </w:r>
    </w:p>
    <w:p w14:paraId="56D49ADD" w14:textId="77777777" w:rsidR="00F723E3" w:rsidRPr="0061256B" w:rsidRDefault="00F723E3" w:rsidP="00F723E3">
      <w:pPr>
        <w:pStyle w:val="Paragraphedeliste"/>
        <w:numPr>
          <w:ilvl w:val="0"/>
          <w:numId w:val="14"/>
        </w:numPr>
        <w:jc w:val="both"/>
        <w:rPr>
          <w:i/>
          <w:iCs/>
        </w:rPr>
      </w:pPr>
      <w:r w:rsidRPr="0061256B">
        <w:rPr>
          <w:b/>
          <w:bCs/>
          <w:u w:val="single"/>
        </w:rPr>
        <w:t xml:space="preserve">N.B. </w:t>
      </w:r>
      <w:r w:rsidRPr="0061256B">
        <w:rPr>
          <w:b/>
          <w:bCs/>
        </w:rPr>
        <w:t xml:space="preserve">: Les pilotes et les passagers porteront OBLIGATOIREMENT des bracelets intransmissibles distincts que leur fournira l'organisateur.  </w:t>
      </w:r>
    </w:p>
    <w:p w14:paraId="01F9DD78" w14:textId="77777777" w:rsidR="00391E3C" w:rsidRPr="007272F5" w:rsidRDefault="00391E3C" w:rsidP="007272F5">
      <w:pPr>
        <w:pStyle w:val="Paragraphedeliste"/>
        <w:ind w:left="1069"/>
        <w:jc w:val="both"/>
        <w:rPr>
          <w:sz w:val="10"/>
          <w:szCs w:val="10"/>
        </w:rPr>
      </w:pPr>
    </w:p>
    <w:p w14:paraId="054A5524" w14:textId="7D308A00" w:rsidR="00391E3C" w:rsidRPr="005065AE" w:rsidRDefault="00391E3C" w:rsidP="00552FA7">
      <w:pPr>
        <w:ind w:left="540" w:hanging="114"/>
        <w:jc w:val="both"/>
        <w:rPr>
          <w:rFonts w:ascii="Century Gothic" w:hAnsi="Century Gothic"/>
          <w:b/>
          <w:sz w:val="19"/>
          <w:szCs w:val="19"/>
          <w:u w:val="single"/>
          <w:lang w:val="fr-BE" w:eastAsia="fr-BE"/>
        </w:rPr>
      </w:pPr>
      <w:r w:rsidRPr="005065AE">
        <w:rPr>
          <w:rFonts w:ascii="Century Gothic" w:hAnsi="Century Gothic"/>
          <w:b/>
          <w:sz w:val="19"/>
          <w:szCs w:val="19"/>
          <w:u w:val="single"/>
          <w:lang w:val="fr-BE" w:eastAsia="fr-BE"/>
        </w:rPr>
        <w:t>5.</w:t>
      </w:r>
      <w:r w:rsidR="00680C04" w:rsidRPr="005065AE">
        <w:rPr>
          <w:rFonts w:ascii="Century Gothic" w:hAnsi="Century Gothic"/>
          <w:b/>
          <w:sz w:val="19"/>
          <w:szCs w:val="19"/>
          <w:u w:val="single"/>
          <w:lang w:val="fr-BE" w:eastAsia="fr-BE"/>
        </w:rPr>
        <w:t>4</w:t>
      </w:r>
      <w:r w:rsidRPr="005065AE">
        <w:rPr>
          <w:rFonts w:ascii="Century Gothic" w:hAnsi="Century Gothic"/>
          <w:b/>
          <w:sz w:val="19"/>
          <w:szCs w:val="19"/>
          <w:u w:val="single"/>
          <w:lang w:val="fr-BE" w:eastAsia="fr-BE"/>
        </w:rPr>
        <w:t>.</w:t>
      </w:r>
      <w:r w:rsidRPr="005065AE">
        <w:rPr>
          <w:rFonts w:ascii="Century Gothic" w:hAnsi="Century Gothic"/>
          <w:b/>
          <w:sz w:val="19"/>
          <w:szCs w:val="19"/>
          <w:u w:val="single"/>
          <w:lang w:val="fr-BE" w:eastAsia="fr-BE"/>
        </w:rPr>
        <w:tab/>
        <w:t>Equipement sécuritaire de l'équipage</w:t>
      </w:r>
    </w:p>
    <w:p w14:paraId="6543634D" w14:textId="3D64B4B4" w:rsidR="00F213FB" w:rsidRPr="005065AE" w:rsidRDefault="00F213FB" w:rsidP="00425E26">
      <w:pPr>
        <w:ind w:left="567" w:right="-28"/>
        <w:jc w:val="both"/>
        <w:rPr>
          <w:rFonts w:ascii="Century Gothic" w:hAnsi="Century Gothic" w:cs="Tahoma"/>
          <w:i/>
          <w:iCs/>
          <w:sz w:val="22"/>
          <w:szCs w:val="22"/>
        </w:rPr>
      </w:pPr>
      <w:r w:rsidRPr="005065AE">
        <w:rPr>
          <w:rFonts w:ascii="Century Gothic" w:hAnsi="Century Gothic" w:cs="Tahoma"/>
          <w:b/>
          <w:bCs/>
          <w:sz w:val="22"/>
          <w:szCs w:val="22"/>
          <w:u w:val="single"/>
        </w:rPr>
        <w:t>IMPORTANT</w:t>
      </w:r>
      <w:r w:rsidRPr="005065AE">
        <w:rPr>
          <w:rFonts w:ascii="Century Gothic" w:hAnsi="Century Gothic" w:cs="Tahoma"/>
          <w:b/>
          <w:bCs/>
          <w:sz w:val="22"/>
          <w:szCs w:val="22"/>
        </w:rPr>
        <w:t xml:space="preserve"> : </w:t>
      </w:r>
      <w:r w:rsidR="00276023" w:rsidRPr="005065AE">
        <w:rPr>
          <w:rFonts w:ascii="Century Gothic" w:hAnsi="Century Gothic" w:cs="Tahoma"/>
          <w:b/>
          <w:bCs/>
          <w:sz w:val="22"/>
          <w:szCs w:val="22"/>
        </w:rPr>
        <w:t>D</w:t>
      </w:r>
      <w:r w:rsidRPr="005065AE">
        <w:rPr>
          <w:rFonts w:ascii="Century Gothic" w:hAnsi="Century Gothic" w:cs="Tahoma"/>
          <w:b/>
          <w:bCs/>
          <w:sz w:val="22"/>
          <w:szCs w:val="22"/>
        </w:rPr>
        <w:t>es vêtements recouvrant totalement les bras et les jambes seront obligatoires </w:t>
      </w:r>
      <w:r w:rsidRPr="005065AE">
        <w:rPr>
          <w:rFonts w:ascii="Century Gothic" w:hAnsi="Century Gothic" w:cs="Tahoma"/>
          <w:b/>
          <w:bCs/>
          <w:sz w:val="22"/>
          <w:szCs w:val="22"/>
          <w:u w:val="single"/>
        </w:rPr>
        <w:t xml:space="preserve">pour les pilotes </w:t>
      </w:r>
      <w:r w:rsidRPr="005065AE">
        <w:rPr>
          <w:rFonts w:ascii="Century Gothic" w:hAnsi="Century Gothic" w:cs="Tahoma"/>
          <w:sz w:val="22"/>
          <w:szCs w:val="22"/>
          <w:u w:val="single"/>
        </w:rPr>
        <w:t xml:space="preserve">(pas </w:t>
      </w:r>
      <w:r w:rsidR="00680C04" w:rsidRPr="005065AE">
        <w:rPr>
          <w:rFonts w:ascii="Century Gothic" w:hAnsi="Century Gothic" w:cs="Tahoma"/>
          <w:sz w:val="22"/>
          <w:szCs w:val="22"/>
          <w:u w:val="single"/>
        </w:rPr>
        <w:t>obligatoire</w:t>
      </w:r>
      <w:r w:rsidR="00367F70" w:rsidRPr="005065AE">
        <w:rPr>
          <w:rFonts w:ascii="Century Gothic" w:hAnsi="Century Gothic" w:cs="Tahoma"/>
          <w:sz w:val="22"/>
          <w:szCs w:val="22"/>
          <w:u w:val="single"/>
        </w:rPr>
        <w:t>s</w:t>
      </w:r>
      <w:r w:rsidR="00680C04" w:rsidRPr="005065AE">
        <w:rPr>
          <w:rFonts w:ascii="Century Gothic" w:hAnsi="Century Gothic" w:cs="Tahoma"/>
          <w:sz w:val="22"/>
          <w:szCs w:val="22"/>
          <w:u w:val="single"/>
        </w:rPr>
        <w:t xml:space="preserve"> </w:t>
      </w:r>
      <w:r w:rsidRPr="005065AE">
        <w:rPr>
          <w:rFonts w:ascii="Century Gothic" w:hAnsi="Century Gothic" w:cs="Tahoma"/>
          <w:sz w:val="22"/>
          <w:szCs w:val="22"/>
          <w:u w:val="single"/>
        </w:rPr>
        <w:t>pour les passagers</w:t>
      </w:r>
      <w:r w:rsidR="00680C04" w:rsidRPr="005065AE">
        <w:rPr>
          <w:rFonts w:ascii="Century Gothic" w:hAnsi="Century Gothic" w:cs="Tahoma"/>
          <w:sz w:val="22"/>
          <w:szCs w:val="22"/>
          <w:u w:val="single"/>
        </w:rPr>
        <w:t xml:space="preserve"> </w:t>
      </w:r>
      <w:r w:rsidR="00680C04" w:rsidRPr="005065AE">
        <w:rPr>
          <w:rFonts w:ascii="Century Gothic" w:hAnsi="Century Gothic" w:cs="Tahoma"/>
          <w:i/>
          <w:iCs/>
          <w:sz w:val="22"/>
          <w:szCs w:val="22"/>
          <w:u w:val="single"/>
        </w:rPr>
        <w:t>MAIS fortement recommandé</w:t>
      </w:r>
      <w:r w:rsidR="00367F70" w:rsidRPr="005065AE">
        <w:rPr>
          <w:rFonts w:ascii="Century Gothic" w:hAnsi="Century Gothic" w:cs="Tahoma"/>
          <w:i/>
          <w:iCs/>
          <w:sz w:val="22"/>
          <w:szCs w:val="22"/>
          <w:u w:val="single"/>
        </w:rPr>
        <w:t>s</w:t>
      </w:r>
      <w:r w:rsidRPr="005065AE">
        <w:rPr>
          <w:rFonts w:ascii="Century Gothic" w:hAnsi="Century Gothic" w:cs="Tahoma"/>
          <w:i/>
          <w:iCs/>
          <w:sz w:val="22"/>
          <w:szCs w:val="22"/>
          <w:u w:val="single"/>
        </w:rPr>
        <w:t>).</w:t>
      </w:r>
      <w:r w:rsidRPr="005065AE">
        <w:rPr>
          <w:rFonts w:ascii="Century Gothic" w:hAnsi="Century Gothic" w:cs="Tahoma"/>
          <w:i/>
          <w:iCs/>
          <w:sz w:val="22"/>
          <w:szCs w:val="22"/>
        </w:rPr>
        <w:t xml:space="preserve"> </w:t>
      </w:r>
    </w:p>
    <w:p w14:paraId="65456C1E" w14:textId="77777777" w:rsidR="00F213FB" w:rsidRPr="005065AE" w:rsidRDefault="00F213FB" w:rsidP="00425E26">
      <w:pPr>
        <w:pStyle w:val="Paragraphedeliste"/>
        <w:tabs>
          <w:tab w:val="left" w:pos="426"/>
        </w:tabs>
        <w:ind w:left="567" w:right="-28"/>
        <w:jc w:val="both"/>
        <w:rPr>
          <w:rFonts w:cs="Tahoma"/>
          <w:b/>
          <w:bCs/>
          <w:lang w:eastAsia="ar-SA"/>
        </w:rPr>
      </w:pPr>
      <w:r w:rsidRPr="005065AE">
        <w:rPr>
          <w:rFonts w:cs="Tahoma"/>
          <w:b/>
          <w:bCs/>
          <w:lang w:eastAsia="ar-SA"/>
        </w:rPr>
        <w:t>Ces vêtements seront aussi ininflammables que possible (tissus en matières synthétiques prohibés).</w:t>
      </w:r>
    </w:p>
    <w:p w14:paraId="0A40931E" w14:textId="4B6EBB30" w:rsidR="00425E26" w:rsidRPr="00425E26" w:rsidRDefault="00276023" w:rsidP="00425E26">
      <w:pPr>
        <w:tabs>
          <w:tab w:val="left" w:pos="426"/>
        </w:tabs>
        <w:ind w:left="567"/>
        <w:jc w:val="both"/>
        <w:rPr>
          <w:rFonts w:ascii="Century Gothic" w:hAnsi="Century Gothic"/>
          <w:sz w:val="22"/>
          <w:szCs w:val="22"/>
          <w:lang w:val="fr-BE" w:eastAsia="fr-BE"/>
        </w:rPr>
      </w:pPr>
      <w:r w:rsidRPr="0061256B">
        <w:rPr>
          <w:rFonts w:ascii="Century Gothic" w:hAnsi="Century Gothic"/>
          <w:b/>
          <w:sz w:val="22"/>
          <w:szCs w:val="22"/>
          <w:lang w:val="fr-BE" w:eastAsia="fr-BE"/>
        </w:rPr>
        <w:t>L</w:t>
      </w:r>
      <w:r w:rsidR="00425E26" w:rsidRPr="0061256B">
        <w:rPr>
          <w:rFonts w:ascii="Century Gothic" w:hAnsi="Century Gothic"/>
          <w:b/>
          <w:sz w:val="22"/>
          <w:szCs w:val="22"/>
          <w:lang w:val="fr-BE" w:eastAsia="fr-BE"/>
        </w:rPr>
        <w:t>e port du casque</w:t>
      </w:r>
      <w:r w:rsidR="00425E26" w:rsidRPr="0061256B">
        <w:rPr>
          <w:rFonts w:ascii="Century Gothic" w:hAnsi="Century Gothic"/>
          <w:sz w:val="22"/>
          <w:szCs w:val="22"/>
          <w:lang w:val="fr-BE" w:eastAsia="fr-BE"/>
        </w:rPr>
        <w:t xml:space="preserve"> (Normes CE ou homologué FIA), par le conducteur et son </w:t>
      </w:r>
      <w:r w:rsidR="00425E26" w:rsidRPr="0061256B">
        <w:rPr>
          <w:rFonts w:ascii="Century Gothic" w:hAnsi="Century Gothic"/>
          <w:strike/>
          <w:sz w:val="22"/>
          <w:szCs w:val="22"/>
          <w:lang w:val="fr-BE" w:eastAsia="fr-BE"/>
        </w:rPr>
        <w:t>ou l'éventuel</w:t>
      </w:r>
      <w:r w:rsidR="00425E26" w:rsidRPr="0061256B">
        <w:rPr>
          <w:rFonts w:ascii="Century Gothic" w:hAnsi="Century Gothic"/>
          <w:sz w:val="22"/>
          <w:szCs w:val="22"/>
          <w:lang w:val="fr-BE" w:eastAsia="fr-BE"/>
        </w:rPr>
        <w:t xml:space="preserve"> passager, est obligatoire durant le parcours sur route fermée. Le port du casque est </w:t>
      </w:r>
      <w:r w:rsidR="00425E26" w:rsidRPr="0061256B">
        <w:rPr>
          <w:rFonts w:ascii="Century Gothic" w:hAnsi="Century Gothic"/>
          <w:b/>
          <w:sz w:val="22"/>
          <w:szCs w:val="22"/>
          <w:lang w:val="fr-BE" w:eastAsia="fr-BE"/>
        </w:rPr>
        <w:t>INTERDIT</w:t>
      </w:r>
      <w:r w:rsidR="00425E26" w:rsidRPr="00425E26">
        <w:rPr>
          <w:rFonts w:ascii="Century Gothic" w:hAnsi="Century Gothic"/>
          <w:sz w:val="22"/>
          <w:szCs w:val="22"/>
          <w:lang w:val="fr-BE" w:eastAsia="fr-BE"/>
        </w:rPr>
        <w:t xml:space="preserve"> durant les éventuels parcours de liaison.</w:t>
      </w:r>
    </w:p>
    <w:p w14:paraId="11742481" w14:textId="77777777" w:rsidR="00391E3C" w:rsidRDefault="00391E3C">
      <w:pPr>
        <w:jc w:val="center"/>
        <w:rPr>
          <w:rFonts w:ascii="Century Gothic" w:hAnsi="Century Gothic"/>
          <w:b/>
          <w:sz w:val="26"/>
          <w:szCs w:val="26"/>
        </w:rPr>
      </w:pPr>
    </w:p>
    <w:p w14:paraId="2FA92E2C" w14:textId="77777777" w:rsidR="00391E3C" w:rsidRPr="00D3792D" w:rsidRDefault="00391E3C">
      <w:pPr>
        <w:jc w:val="center"/>
        <w:rPr>
          <w:rFonts w:ascii="Century Gothic" w:hAnsi="Century Gothic"/>
          <w:b/>
          <w:sz w:val="26"/>
          <w:szCs w:val="26"/>
        </w:rPr>
      </w:pPr>
      <w:r w:rsidRPr="00D3792D">
        <w:rPr>
          <w:rFonts w:ascii="Century Gothic" w:hAnsi="Century Gothic"/>
          <w:b/>
          <w:sz w:val="26"/>
          <w:szCs w:val="26"/>
        </w:rPr>
        <w:t>IV CENTRE DE LA MANIFESTATION (voir plan d'accès)</w:t>
      </w:r>
    </w:p>
    <w:p w14:paraId="085D2880" w14:textId="77777777" w:rsidR="00391E3C" w:rsidRPr="00D3792D" w:rsidRDefault="00391E3C">
      <w:pPr>
        <w:ind w:left="284"/>
        <w:jc w:val="both"/>
        <w:rPr>
          <w:rFonts w:ascii="Century Gothic" w:hAnsi="Century Gothic"/>
          <w:b/>
          <w:sz w:val="10"/>
          <w:szCs w:val="10"/>
        </w:rPr>
      </w:pPr>
    </w:p>
    <w:p w14:paraId="78E77A28" w14:textId="77777777" w:rsidR="00391E3C" w:rsidRPr="00D3792D" w:rsidRDefault="00391E3C">
      <w:pPr>
        <w:ind w:right="-1008"/>
        <w:jc w:val="both"/>
        <w:rPr>
          <w:rFonts w:ascii="Century Gothic" w:hAnsi="Century Gothic"/>
          <w:b/>
          <w:strike/>
          <w:sz w:val="22"/>
          <w:szCs w:val="22"/>
        </w:rPr>
      </w:pPr>
      <w:r w:rsidRPr="00D3792D">
        <w:rPr>
          <w:rFonts w:ascii="Century Gothic" w:hAnsi="Century Gothic"/>
          <w:b/>
          <w:sz w:val="22"/>
          <w:szCs w:val="22"/>
        </w:rPr>
        <w:t xml:space="preserve">Art. 6. Parc des pilotes </w:t>
      </w:r>
    </w:p>
    <w:p w14:paraId="6346518E" w14:textId="77777777" w:rsidR="00391E3C" w:rsidRPr="00D3792D" w:rsidRDefault="00391E3C">
      <w:pPr>
        <w:ind w:left="182" w:hanging="7"/>
        <w:jc w:val="both"/>
        <w:rPr>
          <w:rFonts w:ascii="Century Gothic" w:hAnsi="Century Gothic"/>
        </w:rPr>
      </w:pPr>
      <w:r w:rsidRPr="00D3792D">
        <w:rPr>
          <w:rFonts w:ascii="Century Gothic" w:hAnsi="Century Gothic"/>
        </w:rPr>
        <w:t>Situation du parc de départ :</w:t>
      </w:r>
    </w:p>
    <w:p w14:paraId="1BB3ACB3" w14:textId="77777777" w:rsidR="00391E3C" w:rsidRPr="00D3792D" w:rsidRDefault="00391E3C">
      <w:pPr>
        <w:ind w:left="182" w:hanging="7"/>
        <w:jc w:val="both"/>
        <w:rPr>
          <w:rFonts w:ascii="Century Gothic" w:hAnsi="Century Gothic"/>
          <w:b/>
          <w:sz w:val="10"/>
          <w:szCs w:val="10"/>
        </w:rPr>
      </w:pPr>
    </w:p>
    <w:p w14:paraId="56F50905" w14:textId="77777777" w:rsidR="00391E3C" w:rsidRPr="00D3792D" w:rsidRDefault="00391E3C">
      <w:pPr>
        <w:ind w:right="-1008"/>
        <w:jc w:val="both"/>
        <w:rPr>
          <w:rFonts w:ascii="Century Gothic" w:hAnsi="Century Gothic"/>
          <w:b/>
          <w:sz w:val="22"/>
          <w:szCs w:val="22"/>
        </w:rPr>
      </w:pPr>
      <w:r w:rsidRPr="00D3792D">
        <w:rPr>
          <w:rFonts w:ascii="Century Gothic" w:hAnsi="Century Gothic"/>
          <w:b/>
          <w:sz w:val="22"/>
          <w:szCs w:val="22"/>
        </w:rPr>
        <w:t xml:space="preserve">Art. 7. Vérifications techniques </w:t>
      </w:r>
    </w:p>
    <w:p w14:paraId="1167F549" w14:textId="77777777" w:rsidR="00391E3C" w:rsidRPr="00D3792D" w:rsidRDefault="00391E3C" w:rsidP="00634108">
      <w:pPr>
        <w:ind w:right="-1008" w:firstLine="142"/>
        <w:jc w:val="both"/>
        <w:rPr>
          <w:rFonts w:ascii="Century Gothic" w:hAnsi="Century Gothic"/>
        </w:rPr>
      </w:pPr>
      <w:r w:rsidRPr="00D3792D">
        <w:rPr>
          <w:rFonts w:ascii="Century Gothic" w:hAnsi="Century Gothic"/>
        </w:rPr>
        <w:t xml:space="preserve">Les VT sommaires préalables au Test Day se dérouleront : </w:t>
      </w:r>
      <w:r w:rsidRPr="001B2AB5">
        <w:rPr>
          <w:rFonts w:ascii="Century Gothic" w:hAnsi="Century Gothic"/>
          <w:i/>
          <w:color w:val="00B050"/>
        </w:rPr>
        <w:t>(préciser l'endroit)</w:t>
      </w:r>
      <w:r w:rsidRPr="001B2AB5">
        <w:rPr>
          <w:rFonts w:ascii="Century Gothic" w:hAnsi="Century Gothic"/>
          <w:color w:val="00B050"/>
        </w:rPr>
        <w:t xml:space="preserve"> </w:t>
      </w:r>
      <w:r w:rsidRPr="00D3792D">
        <w:rPr>
          <w:rFonts w:ascii="Century Gothic" w:hAnsi="Century Gothic"/>
        </w:rPr>
        <w:t>…………</w:t>
      </w:r>
    </w:p>
    <w:p w14:paraId="5C39BDA5" w14:textId="77777777" w:rsidR="00391E3C" w:rsidRPr="007B00D6" w:rsidRDefault="00391E3C" w:rsidP="00551C2A">
      <w:pPr>
        <w:tabs>
          <w:tab w:val="left" w:leader="dot" w:pos="9180"/>
        </w:tabs>
        <w:ind w:right="252"/>
        <w:jc w:val="both"/>
        <w:rPr>
          <w:rFonts w:ascii="Century Gothic" w:hAnsi="Century Gothic"/>
          <w:b/>
          <w:sz w:val="10"/>
          <w:szCs w:val="10"/>
        </w:rPr>
      </w:pPr>
    </w:p>
    <w:p w14:paraId="2E2D51C3" w14:textId="77777777" w:rsidR="00391E3C" w:rsidRPr="00AF402B" w:rsidRDefault="00391E3C">
      <w:pPr>
        <w:pStyle w:val="Titre1"/>
      </w:pPr>
      <w:r w:rsidRPr="00AF402B">
        <w:t>Art. 8. Vérifications administratives</w:t>
      </w:r>
    </w:p>
    <w:p w14:paraId="1BA6721F" w14:textId="77777777" w:rsidR="00391E3C" w:rsidRDefault="00391E3C" w:rsidP="00425E26">
      <w:pPr>
        <w:numPr>
          <w:ilvl w:val="0"/>
          <w:numId w:val="12"/>
        </w:numPr>
        <w:jc w:val="both"/>
        <w:rPr>
          <w:rFonts w:ascii="Century Gothic" w:hAnsi="Century Gothic"/>
        </w:rPr>
      </w:pPr>
      <w:r>
        <w:rPr>
          <w:rFonts w:ascii="Century Gothic" w:hAnsi="Century Gothic"/>
          <w:u w:val="single"/>
        </w:rPr>
        <w:t xml:space="preserve">Contrôle administratif </w:t>
      </w:r>
      <w:r w:rsidRPr="001B2AB5">
        <w:rPr>
          <w:rFonts w:ascii="Century Gothic" w:hAnsi="Century Gothic"/>
          <w:b/>
        </w:rPr>
        <w:t>obligatoire</w:t>
      </w:r>
    </w:p>
    <w:p w14:paraId="5B74BF4A" w14:textId="77777777" w:rsidR="00391E3C" w:rsidRPr="0000190D" w:rsidRDefault="00391E3C">
      <w:pPr>
        <w:tabs>
          <w:tab w:val="left" w:leader="dot" w:pos="9180"/>
        </w:tabs>
        <w:ind w:left="210"/>
        <w:jc w:val="both"/>
        <w:rPr>
          <w:rFonts w:ascii="Century Gothic" w:hAnsi="Century Gothic"/>
          <w:b/>
        </w:rPr>
      </w:pPr>
      <w:r w:rsidRPr="001B2AB5">
        <w:rPr>
          <w:rFonts w:ascii="Century Gothic" w:hAnsi="Century Gothic"/>
          <w:i/>
          <w:iCs/>
          <w:color w:val="00B050"/>
        </w:rPr>
        <w:t xml:space="preserve">(Emplacement et </w:t>
      </w:r>
      <w:proofErr w:type="gramStart"/>
      <w:r w:rsidRPr="001B2AB5">
        <w:rPr>
          <w:rFonts w:ascii="Century Gothic" w:hAnsi="Century Gothic"/>
          <w:i/>
          <w:iCs/>
          <w:color w:val="00B050"/>
        </w:rPr>
        <w:t>timing</w:t>
      </w:r>
      <w:proofErr w:type="gramEnd"/>
      <w:r w:rsidRPr="001B2AB5">
        <w:rPr>
          <w:rFonts w:ascii="Century Gothic" w:hAnsi="Century Gothic"/>
          <w:i/>
          <w:iCs/>
          <w:color w:val="00B050"/>
        </w:rPr>
        <w:t>) </w:t>
      </w:r>
      <w:r w:rsidRPr="001B2AB5">
        <w:rPr>
          <w:rFonts w:ascii="Century Gothic" w:hAnsi="Century Gothic"/>
          <w:color w:val="00B050"/>
        </w:rPr>
        <w:t xml:space="preserve">: </w:t>
      </w:r>
      <w:r w:rsidRPr="0000190D">
        <w:rPr>
          <w:rFonts w:ascii="Century Gothic" w:hAnsi="Century Gothic"/>
          <w:b/>
        </w:rPr>
        <w:tab/>
      </w:r>
    </w:p>
    <w:p w14:paraId="28DB6448" w14:textId="77777777" w:rsidR="00391E3C" w:rsidRDefault="00391E3C">
      <w:pPr>
        <w:tabs>
          <w:tab w:val="left" w:leader="dot" w:pos="1386"/>
        </w:tabs>
        <w:ind w:left="196"/>
        <w:jc w:val="both"/>
        <w:rPr>
          <w:rFonts w:ascii="Century Gothic" w:hAnsi="Century Gothic"/>
        </w:rPr>
      </w:pPr>
      <w:r>
        <w:rPr>
          <w:rFonts w:ascii="Century Gothic" w:hAnsi="Century Gothic"/>
          <w:b/>
        </w:rPr>
        <w:t>Documents à présenter</w:t>
      </w:r>
      <w:r>
        <w:rPr>
          <w:rFonts w:ascii="Century Gothic" w:hAnsi="Century Gothic"/>
        </w:rPr>
        <w:t xml:space="preserve"> : </w:t>
      </w:r>
    </w:p>
    <w:p w14:paraId="03A2F54D" w14:textId="77777777" w:rsidR="00391E3C" w:rsidRDefault="00391E3C" w:rsidP="00425E26">
      <w:pPr>
        <w:numPr>
          <w:ilvl w:val="0"/>
          <w:numId w:val="10"/>
        </w:numPr>
        <w:tabs>
          <w:tab w:val="left" w:leader="dot" w:pos="1386"/>
        </w:tabs>
        <w:ind w:hanging="551"/>
        <w:jc w:val="both"/>
        <w:rPr>
          <w:rFonts w:ascii="Century Gothic" w:hAnsi="Century Gothic"/>
        </w:rPr>
      </w:pPr>
      <w:r w:rsidRPr="000E6457">
        <w:rPr>
          <w:rFonts w:ascii="Century Gothic" w:hAnsi="Century Gothic"/>
        </w:rPr>
        <w:t>Carte d'identité ;</w:t>
      </w:r>
    </w:p>
    <w:p w14:paraId="1DA947F7" w14:textId="77777777" w:rsidR="00391E3C" w:rsidRPr="000E6457" w:rsidRDefault="00391E3C" w:rsidP="00425E26">
      <w:pPr>
        <w:numPr>
          <w:ilvl w:val="0"/>
          <w:numId w:val="10"/>
        </w:numPr>
        <w:tabs>
          <w:tab w:val="left" w:leader="dot" w:pos="1386"/>
        </w:tabs>
        <w:ind w:hanging="551"/>
        <w:jc w:val="both"/>
        <w:rPr>
          <w:rFonts w:ascii="Century Gothic" w:hAnsi="Century Gothic"/>
        </w:rPr>
      </w:pPr>
      <w:r>
        <w:rPr>
          <w:rFonts w:ascii="Century Gothic" w:hAnsi="Century Gothic"/>
        </w:rPr>
        <w:t>Permis de conduire</w:t>
      </w:r>
    </w:p>
    <w:p w14:paraId="023AA307" w14:textId="65ABC03C" w:rsidR="00391E3C" w:rsidRPr="0061256B" w:rsidRDefault="00391E3C" w:rsidP="00425E26">
      <w:pPr>
        <w:numPr>
          <w:ilvl w:val="0"/>
          <w:numId w:val="10"/>
        </w:numPr>
        <w:ind w:left="1276" w:hanging="567"/>
        <w:jc w:val="both"/>
        <w:rPr>
          <w:rFonts w:ascii="Century Gothic" w:hAnsi="Century Gothic"/>
          <w:lang w:val="fr-BE"/>
        </w:rPr>
      </w:pPr>
      <w:r w:rsidRPr="0061256B">
        <w:rPr>
          <w:rFonts w:ascii="Century Gothic" w:hAnsi="Century Gothic"/>
          <w:lang w:val="fr-BE"/>
        </w:rPr>
        <w:t xml:space="preserve">Licence </w:t>
      </w:r>
      <w:r w:rsidRPr="0061256B">
        <w:rPr>
          <w:rFonts w:ascii="Century Gothic" w:hAnsi="Century Gothic"/>
          <w:b/>
          <w:lang w:val="fr-BE"/>
        </w:rPr>
        <w:t xml:space="preserve">ASAF </w:t>
      </w:r>
      <w:r w:rsidR="001B2AB5" w:rsidRPr="0061256B">
        <w:rPr>
          <w:rFonts w:ascii="Century Gothic" w:hAnsi="Century Gothic"/>
          <w:b/>
          <w:lang w:val="fr-BE"/>
        </w:rPr>
        <w:t>en cours de validité</w:t>
      </w:r>
      <w:r w:rsidRPr="0061256B">
        <w:rPr>
          <w:rFonts w:ascii="Century Gothic" w:hAnsi="Century Gothic"/>
          <w:lang w:val="fr-BE"/>
        </w:rPr>
        <w:t xml:space="preserve"> ou </w:t>
      </w:r>
      <w:r w:rsidRPr="0061256B">
        <w:rPr>
          <w:rFonts w:ascii="Century Gothic" w:hAnsi="Century Gothic"/>
          <w:b/>
          <w:bCs/>
          <w:lang w:val="fr-BE"/>
        </w:rPr>
        <w:t>"TP-L"</w:t>
      </w:r>
      <w:r w:rsidRPr="0061256B">
        <w:rPr>
          <w:rFonts w:ascii="Century Gothic" w:hAnsi="Century Gothic"/>
          <w:lang w:val="fr-BE"/>
        </w:rPr>
        <w:t xml:space="preserve"> (</w:t>
      </w:r>
      <w:r w:rsidRPr="00721A48">
        <w:rPr>
          <w:rFonts w:ascii="Century Gothic" w:hAnsi="Century Gothic"/>
          <w:b/>
          <w:bCs/>
          <w:lang w:val="fr-BE"/>
        </w:rPr>
        <w:t>1</w:t>
      </w:r>
      <w:r w:rsidR="00276023" w:rsidRPr="00721A48">
        <w:rPr>
          <w:rFonts w:ascii="Century Gothic" w:hAnsi="Century Gothic"/>
          <w:b/>
          <w:bCs/>
          <w:lang w:val="fr-BE"/>
        </w:rPr>
        <w:t xml:space="preserve">5 </w:t>
      </w:r>
      <w:r w:rsidR="00E80E52" w:rsidRPr="00721A48">
        <w:rPr>
          <w:rFonts w:ascii="Century Gothic" w:hAnsi="Century Gothic"/>
          <w:b/>
          <w:bCs/>
          <w:lang w:val="fr-BE"/>
        </w:rPr>
        <w:t>€</w:t>
      </w:r>
      <w:r w:rsidR="00E80E52" w:rsidRPr="0061256B">
        <w:rPr>
          <w:rFonts w:ascii="Century Gothic" w:hAnsi="Century Gothic"/>
          <w:lang w:val="fr-BE"/>
        </w:rPr>
        <w:t xml:space="preserve">) </w:t>
      </w:r>
      <w:r w:rsidRPr="0061256B">
        <w:rPr>
          <w:rFonts w:ascii="Century Gothic" w:hAnsi="Century Gothic"/>
          <w:lang w:val="fr-BE"/>
        </w:rPr>
        <w:t>et attestation du demandeur, de non</w:t>
      </w:r>
      <w:r w:rsidR="00367F70" w:rsidRPr="0061256B">
        <w:rPr>
          <w:rFonts w:ascii="Century Gothic" w:hAnsi="Century Gothic"/>
          <w:lang w:val="fr-BE"/>
        </w:rPr>
        <w:t>-</w:t>
      </w:r>
      <w:r w:rsidRPr="0061256B">
        <w:rPr>
          <w:rFonts w:ascii="Century Gothic" w:hAnsi="Century Gothic"/>
          <w:lang w:val="fr-BE"/>
        </w:rPr>
        <w:t xml:space="preserve"> contre-indication au sport auto</w:t>
      </w:r>
      <w:r w:rsidR="00E80E52" w:rsidRPr="0061256B">
        <w:rPr>
          <w:rFonts w:ascii="Century Gothic" w:hAnsi="Century Gothic"/>
          <w:color w:val="FF0000"/>
          <w:lang w:val="fr-BE"/>
        </w:rPr>
        <w:t>,</w:t>
      </w:r>
      <w:r w:rsidR="00367F70" w:rsidRPr="0061256B">
        <w:rPr>
          <w:rFonts w:ascii="Century Gothic" w:hAnsi="Century Gothic"/>
          <w:color w:val="FF0000"/>
          <w:lang w:val="fr-BE"/>
        </w:rPr>
        <w:t xml:space="preserve"> </w:t>
      </w:r>
      <w:r w:rsidRPr="0061256B">
        <w:rPr>
          <w:rFonts w:ascii="Century Gothic" w:hAnsi="Century Gothic"/>
          <w:lang w:val="fr-BE"/>
        </w:rPr>
        <w:t>valable</w:t>
      </w:r>
      <w:r w:rsidRPr="0061256B">
        <w:rPr>
          <w:rFonts w:ascii="Century Gothic" w:hAnsi="Century Gothic"/>
          <w:strike/>
          <w:color w:val="FF0000"/>
          <w:lang w:val="fr-BE"/>
        </w:rPr>
        <w:t xml:space="preserve"> </w:t>
      </w:r>
      <w:r w:rsidRPr="0061256B">
        <w:rPr>
          <w:rFonts w:ascii="Century Gothic" w:hAnsi="Century Gothic"/>
          <w:lang w:val="fr-BE"/>
        </w:rPr>
        <w:t xml:space="preserve">pour </w:t>
      </w:r>
      <w:proofErr w:type="gramStart"/>
      <w:r w:rsidRPr="0061256B">
        <w:rPr>
          <w:rFonts w:ascii="Century Gothic" w:hAnsi="Century Gothic"/>
          <w:lang w:val="fr-BE"/>
        </w:rPr>
        <w:t>ce seul meeting</w:t>
      </w:r>
      <w:proofErr w:type="gramEnd"/>
      <w:r w:rsidRPr="0061256B">
        <w:rPr>
          <w:rFonts w:ascii="Century Gothic" w:hAnsi="Century Gothic"/>
          <w:lang w:val="fr-BE"/>
        </w:rPr>
        <w:t>, à acquérir sur place auprès du Commissaire Sportif de l'ASAF.</w:t>
      </w:r>
    </w:p>
    <w:p w14:paraId="22EA159A" w14:textId="77777777" w:rsidR="00391E3C" w:rsidRPr="00FC49B7" w:rsidRDefault="00391E3C">
      <w:pPr>
        <w:jc w:val="center"/>
        <w:rPr>
          <w:rFonts w:ascii="Century Gothic" w:hAnsi="Century Gothic"/>
          <w:b/>
        </w:rPr>
      </w:pPr>
    </w:p>
    <w:p w14:paraId="094B7E74" w14:textId="77777777" w:rsidR="00391E3C" w:rsidRDefault="00391E3C">
      <w:pPr>
        <w:jc w:val="center"/>
        <w:rPr>
          <w:rFonts w:ascii="Century Gothic" w:hAnsi="Century Gothic"/>
          <w:b/>
          <w:sz w:val="26"/>
          <w:szCs w:val="26"/>
        </w:rPr>
      </w:pPr>
      <w:r>
        <w:rPr>
          <w:rFonts w:ascii="Century Gothic" w:hAnsi="Century Gothic"/>
          <w:b/>
          <w:sz w:val="26"/>
          <w:szCs w:val="26"/>
        </w:rPr>
        <w:t>V. POINTS DE CONTACT</w:t>
      </w:r>
    </w:p>
    <w:p w14:paraId="303EE2E3" w14:textId="77777777" w:rsidR="00391E3C" w:rsidRPr="0067591F" w:rsidRDefault="00391E3C">
      <w:pPr>
        <w:ind w:left="284"/>
        <w:jc w:val="both"/>
        <w:rPr>
          <w:rFonts w:ascii="Century Gothic" w:hAnsi="Century Gothic"/>
          <w:b/>
          <w:sz w:val="6"/>
          <w:szCs w:val="6"/>
        </w:rPr>
      </w:pPr>
    </w:p>
    <w:p w14:paraId="7792E186" w14:textId="77777777" w:rsidR="00391E3C" w:rsidRDefault="00391E3C">
      <w:pPr>
        <w:ind w:right="-1008"/>
        <w:jc w:val="both"/>
        <w:rPr>
          <w:rFonts w:ascii="Century Gothic" w:hAnsi="Century Gothic"/>
          <w:b/>
          <w:sz w:val="22"/>
          <w:szCs w:val="22"/>
        </w:rPr>
      </w:pPr>
      <w:r>
        <w:rPr>
          <w:rFonts w:ascii="Century Gothic" w:hAnsi="Century Gothic"/>
          <w:b/>
          <w:sz w:val="22"/>
          <w:szCs w:val="22"/>
        </w:rPr>
        <w:t xml:space="preserve">Art. 9.  Permanences </w:t>
      </w:r>
    </w:p>
    <w:p w14:paraId="58E2C152" w14:textId="77777777" w:rsidR="00391E3C" w:rsidRPr="001B2AB5" w:rsidRDefault="00391E3C" w:rsidP="00425E26">
      <w:pPr>
        <w:numPr>
          <w:ilvl w:val="0"/>
          <w:numId w:val="3"/>
        </w:numPr>
        <w:tabs>
          <w:tab w:val="clear" w:pos="2092"/>
          <w:tab w:val="num" w:pos="540"/>
        </w:tabs>
        <w:ind w:left="540" w:hanging="330"/>
        <w:jc w:val="both"/>
        <w:rPr>
          <w:rFonts w:ascii="Century Gothic" w:hAnsi="Century Gothic"/>
          <w:i/>
          <w:color w:val="00B050"/>
          <w:sz w:val="16"/>
        </w:rPr>
      </w:pPr>
      <w:r>
        <w:rPr>
          <w:rFonts w:ascii="Century Gothic" w:hAnsi="Century Gothic"/>
        </w:rPr>
        <w:t xml:space="preserve">Jusqu'au ...……………………à ……....... </w:t>
      </w:r>
      <w:r w:rsidRPr="0067591F">
        <w:rPr>
          <w:rFonts w:ascii="Century Gothic" w:hAnsi="Century Gothic"/>
        </w:rPr>
        <w:t xml:space="preserve">Heures </w:t>
      </w:r>
      <w:r w:rsidRPr="001B2AB5">
        <w:rPr>
          <w:rFonts w:ascii="Century Gothic" w:hAnsi="Century Gothic"/>
          <w:i/>
          <w:color w:val="00B050"/>
          <w:sz w:val="16"/>
        </w:rPr>
        <w:t xml:space="preserve">(nom, adresse et téléphone de </w:t>
      </w:r>
      <w:r w:rsidRPr="001B2AB5">
        <w:rPr>
          <w:rFonts w:ascii="Century Gothic" w:hAnsi="Century Gothic"/>
          <w:i/>
          <w:color w:val="00B050"/>
          <w:sz w:val="16"/>
          <w:u w:val="single"/>
        </w:rPr>
        <w:t>deux personnes</w:t>
      </w:r>
      <w:r w:rsidRPr="001B2AB5">
        <w:rPr>
          <w:rFonts w:ascii="Century Gothic" w:hAnsi="Century Gothic"/>
          <w:i/>
          <w:color w:val="00B050"/>
          <w:sz w:val="16"/>
        </w:rPr>
        <w:t xml:space="preserve"> de contact)</w:t>
      </w:r>
    </w:p>
    <w:p w14:paraId="0E1F5982" w14:textId="77777777" w:rsidR="00391E3C" w:rsidRPr="001B2AB5" w:rsidRDefault="00391E3C" w:rsidP="00425E26">
      <w:pPr>
        <w:numPr>
          <w:ilvl w:val="0"/>
          <w:numId w:val="3"/>
        </w:numPr>
        <w:tabs>
          <w:tab w:val="clear" w:pos="2092"/>
          <w:tab w:val="num" w:pos="540"/>
        </w:tabs>
        <w:ind w:left="462" w:hanging="252"/>
        <w:jc w:val="both"/>
        <w:rPr>
          <w:rFonts w:ascii="Century Gothic" w:hAnsi="Century Gothic"/>
          <w:i/>
          <w:color w:val="00B050"/>
        </w:rPr>
      </w:pPr>
      <w:r w:rsidRPr="001B2AB5">
        <w:rPr>
          <w:rFonts w:ascii="Century Gothic" w:hAnsi="Century Gothic"/>
        </w:rPr>
        <w:t xml:space="preserve">A partir du ……………….......à …………. Heures </w:t>
      </w:r>
      <w:r w:rsidRPr="001B2AB5">
        <w:rPr>
          <w:rFonts w:ascii="Century Gothic" w:hAnsi="Century Gothic"/>
          <w:i/>
          <w:color w:val="00B050"/>
          <w:sz w:val="16"/>
        </w:rPr>
        <w:t>(nom, adresse et téléphone)</w:t>
      </w:r>
    </w:p>
    <w:p w14:paraId="63B98739" w14:textId="77777777" w:rsidR="00391E3C" w:rsidRDefault="00391E3C">
      <w:pPr>
        <w:ind w:left="284"/>
        <w:jc w:val="both"/>
        <w:rPr>
          <w:rFonts w:ascii="Century Gothic" w:hAnsi="Century Gothic"/>
          <w:b/>
          <w:i/>
          <w:sz w:val="10"/>
          <w:szCs w:val="10"/>
        </w:rPr>
      </w:pPr>
    </w:p>
    <w:p w14:paraId="5F857BFC" w14:textId="77777777" w:rsidR="00391E3C" w:rsidRPr="00AF402B" w:rsidRDefault="00391E3C">
      <w:pPr>
        <w:ind w:right="-1008"/>
        <w:jc w:val="both"/>
        <w:rPr>
          <w:rFonts w:ascii="Century Gothic" w:hAnsi="Century Gothic"/>
          <w:b/>
          <w:sz w:val="22"/>
          <w:szCs w:val="22"/>
        </w:rPr>
      </w:pPr>
      <w:r w:rsidRPr="00AF402B">
        <w:rPr>
          <w:rFonts w:ascii="Century Gothic" w:hAnsi="Century Gothic"/>
          <w:b/>
          <w:sz w:val="22"/>
          <w:szCs w:val="22"/>
        </w:rPr>
        <w:t>Art. 10. Tableau d'affichage des Communications de l'organisateur :</w:t>
      </w:r>
    </w:p>
    <w:p w14:paraId="1EF24A11" w14:textId="77777777" w:rsidR="00391E3C" w:rsidRPr="00BB3881" w:rsidRDefault="00391E3C">
      <w:pPr>
        <w:tabs>
          <w:tab w:val="left" w:leader="dot" w:pos="9180"/>
        </w:tabs>
        <w:ind w:left="210"/>
        <w:jc w:val="both"/>
        <w:rPr>
          <w:rFonts w:ascii="Century Gothic" w:hAnsi="Century Gothic"/>
          <w:i/>
          <w:iCs/>
          <w:color w:val="4472C4"/>
          <w:lang w:val="en-US"/>
        </w:rPr>
      </w:pPr>
      <w:r w:rsidRPr="001B2AB5">
        <w:rPr>
          <w:rFonts w:ascii="Century Gothic" w:hAnsi="Century Gothic"/>
          <w:i/>
          <w:iCs/>
          <w:color w:val="00B050"/>
          <w:lang w:val="en-US"/>
        </w:rPr>
        <w:t xml:space="preserve">Situation(s) </w:t>
      </w:r>
      <w:proofErr w:type="spellStart"/>
      <w:r w:rsidRPr="001B2AB5">
        <w:rPr>
          <w:rFonts w:ascii="Century Gothic" w:hAnsi="Century Gothic"/>
          <w:i/>
          <w:iCs/>
          <w:color w:val="00B050"/>
          <w:lang w:val="en-US"/>
        </w:rPr>
        <w:t>exacte</w:t>
      </w:r>
      <w:proofErr w:type="spellEnd"/>
      <w:r w:rsidRPr="001B2AB5">
        <w:rPr>
          <w:rFonts w:ascii="Century Gothic" w:hAnsi="Century Gothic"/>
          <w:i/>
          <w:iCs/>
          <w:color w:val="00B050"/>
          <w:lang w:val="en-US"/>
        </w:rPr>
        <w:t>(s)</w:t>
      </w:r>
      <w:r w:rsidRPr="00BB3881">
        <w:rPr>
          <w:rFonts w:ascii="Century Gothic" w:hAnsi="Century Gothic"/>
          <w:i/>
          <w:iCs/>
          <w:lang w:val="en-US"/>
        </w:rPr>
        <w:tab/>
      </w:r>
    </w:p>
    <w:p w14:paraId="16CDCAFF" w14:textId="77777777" w:rsidR="00391E3C" w:rsidRPr="00BB3881" w:rsidRDefault="00391E3C">
      <w:pPr>
        <w:ind w:left="284"/>
        <w:jc w:val="both"/>
        <w:rPr>
          <w:rFonts w:ascii="Century Gothic" w:hAnsi="Century Gothic"/>
          <w:sz w:val="6"/>
          <w:lang w:val="en-US"/>
        </w:rPr>
      </w:pPr>
    </w:p>
    <w:p w14:paraId="6FF15B3F" w14:textId="77777777" w:rsidR="00391E3C" w:rsidRPr="00385C3B" w:rsidRDefault="00391E3C">
      <w:pPr>
        <w:pStyle w:val="Titre2"/>
        <w:rPr>
          <w:lang w:val="en-GB"/>
        </w:rPr>
      </w:pPr>
    </w:p>
    <w:p w14:paraId="19466C16" w14:textId="77777777" w:rsidR="00391E3C" w:rsidRPr="00385C3B" w:rsidRDefault="00391E3C">
      <w:pPr>
        <w:pStyle w:val="Titre2"/>
        <w:rPr>
          <w:lang w:val="en-GB"/>
        </w:rPr>
      </w:pPr>
      <w:r w:rsidRPr="00385C3B">
        <w:rPr>
          <w:lang w:val="en-GB"/>
        </w:rPr>
        <w:t>VI. APPROBATIONS</w:t>
      </w:r>
    </w:p>
    <w:p w14:paraId="3DAD468F" w14:textId="77777777" w:rsidR="00391E3C" w:rsidRPr="00385C3B" w:rsidRDefault="00391E3C">
      <w:pPr>
        <w:pStyle w:val="Titre1"/>
        <w:rPr>
          <w:lang w:val="en-GB"/>
        </w:rPr>
      </w:pPr>
      <w:r w:rsidRPr="00385C3B">
        <w:rPr>
          <w:lang w:val="en-GB"/>
        </w:rPr>
        <w:t>Art. 11.</w:t>
      </w:r>
    </w:p>
    <w:p w14:paraId="3B78A920" w14:textId="77777777" w:rsidR="00391E3C" w:rsidRDefault="00391E3C">
      <w:pPr>
        <w:ind w:left="180"/>
        <w:jc w:val="both"/>
        <w:rPr>
          <w:rFonts w:ascii="Century Gothic" w:hAnsi="Century Gothic"/>
        </w:rPr>
      </w:pPr>
      <w:r>
        <w:rPr>
          <w:rFonts w:ascii="Century Gothic" w:hAnsi="Century Gothic"/>
        </w:rPr>
        <w:t>En ce qui concerne les articles non repris au présent règlement, les textes des dernières Prescriptions de l’ASAF seront d'application.</w:t>
      </w:r>
    </w:p>
    <w:p w14:paraId="1EFD0DEA" w14:textId="77777777" w:rsidR="00391E3C" w:rsidRDefault="00391E3C">
      <w:pPr>
        <w:ind w:left="567"/>
        <w:jc w:val="both"/>
        <w:rPr>
          <w:rFonts w:ascii="Century Gothic" w:hAnsi="Century Gothic"/>
          <w:sz w:val="10"/>
          <w:szCs w:val="10"/>
        </w:rPr>
      </w:pPr>
    </w:p>
    <w:p w14:paraId="6D0B82F3" w14:textId="77777777" w:rsidR="00391E3C" w:rsidRDefault="00391E3C">
      <w:pPr>
        <w:ind w:right="-1008"/>
        <w:jc w:val="both"/>
        <w:rPr>
          <w:rFonts w:ascii="Century Gothic" w:hAnsi="Century Gothic"/>
          <w:b/>
          <w:sz w:val="22"/>
          <w:szCs w:val="22"/>
        </w:rPr>
      </w:pPr>
      <w:r>
        <w:rPr>
          <w:rFonts w:ascii="Century Gothic" w:hAnsi="Century Gothic"/>
          <w:b/>
          <w:sz w:val="22"/>
          <w:szCs w:val="22"/>
        </w:rPr>
        <w:t>Art. 12.</w:t>
      </w:r>
    </w:p>
    <w:p w14:paraId="6DABA647" w14:textId="08FAA953" w:rsidR="00391E3C" w:rsidRDefault="00391E3C">
      <w:pPr>
        <w:ind w:left="180"/>
        <w:jc w:val="both"/>
        <w:rPr>
          <w:rFonts w:ascii="Century Gothic" w:hAnsi="Century Gothic"/>
        </w:rPr>
      </w:pPr>
      <w:r>
        <w:rPr>
          <w:rFonts w:ascii="Century Gothic" w:hAnsi="Century Gothic"/>
        </w:rPr>
        <w:t xml:space="preserve">Tous les cas non prévus, tout litige et toute contestation seront tranchés par la Direction de Course en </w:t>
      </w:r>
      <w:r w:rsidRPr="0061256B">
        <w:rPr>
          <w:rFonts w:ascii="Century Gothic" w:hAnsi="Century Gothic"/>
        </w:rPr>
        <w:t xml:space="preserve">accord </w:t>
      </w:r>
      <w:r w:rsidRPr="005065AE">
        <w:rPr>
          <w:rFonts w:ascii="Century Gothic" w:hAnsi="Century Gothic"/>
        </w:rPr>
        <w:t>avec le</w:t>
      </w:r>
      <w:r w:rsidR="00367F70" w:rsidRPr="005065AE">
        <w:rPr>
          <w:rFonts w:ascii="Century Gothic" w:hAnsi="Century Gothic"/>
        </w:rPr>
        <w:t>s</w:t>
      </w:r>
      <w:r w:rsidRPr="005065AE">
        <w:rPr>
          <w:rFonts w:ascii="Century Gothic" w:hAnsi="Century Gothic"/>
        </w:rPr>
        <w:t xml:space="preserve"> </w:t>
      </w:r>
      <w:r w:rsidRPr="0061256B">
        <w:rPr>
          <w:rFonts w:ascii="Century Gothic" w:hAnsi="Century Gothic"/>
        </w:rPr>
        <w:t>CS.</w:t>
      </w:r>
    </w:p>
    <w:p w14:paraId="6D16D153" w14:textId="77777777" w:rsidR="00391E3C" w:rsidRDefault="00391E3C" w:rsidP="005D1982">
      <w:pPr>
        <w:tabs>
          <w:tab w:val="left" w:leader="dot" w:pos="3402"/>
        </w:tabs>
        <w:ind w:left="284"/>
        <w:jc w:val="both"/>
        <w:rPr>
          <w:rFonts w:ascii="Century Gothic" w:hAnsi="Century Gothic"/>
          <w:b/>
          <w:sz w:val="10"/>
          <w:szCs w:val="22"/>
        </w:rPr>
      </w:pPr>
    </w:p>
    <w:p w14:paraId="0CB266D8" w14:textId="77777777" w:rsidR="00425E26" w:rsidRDefault="00425E26" w:rsidP="00425E26">
      <w:pPr>
        <w:tabs>
          <w:tab w:val="left" w:leader="dot" w:pos="1386"/>
          <w:tab w:val="left" w:leader="dot" w:pos="2880"/>
          <w:tab w:val="left" w:leader="dot" w:pos="4500"/>
          <w:tab w:val="left" w:leader="dot" w:pos="5711"/>
          <w:tab w:val="left" w:leader="dot" w:pos="6300"/>
          <w:tab w:val="left" w:leader="dot" w:pos="9071"/>
        </w:tabs>
        <w:suppressAutoHyphens w:val="0"/>
        <w:ind w:left="142"/>
        <w:jc w:val="both"/>
        <w:rPr>
          <w:rFonts w:ascii="Century Gothic" w:hAnsi="Century Gothic"/>
          <w:b/>
          <w:bCs/>
          <w:u w:val="single"/>
          <w:lang w:eastAsia="fr-FR"/>
        </w:rPr>
      </w:pPr>
      <w:r w:rsidRPr="00DF21AE">
        <w:rPr>
          <w:rFonts w:ascii="Century Gothic" w:hAnsi="Century Gothic"/>
          <w:b/>
          <w:bCs/>
          <w:u w:val="single"/>
          <w:lang w:eastAsia="fr-FR"/>
        </w:rPr>
        <w:t>Le présent règlement a été approuvé par :</w:t>
      </w:r>
    </w:p>
    <w:p w14:paraId="13951BED" w14:textId="77777777" w:rsidR="00441BF3" w:rsidRPr="00DF21AE" w:rsidRDefault="00441BF3" w:rsidP="00425E26">
      <w:pPr>
        <w:tabs>
          <w:tab w:val="left" w:leader="dot" w:pos="1386"/>
          <w:tab w:val="left" w:leader="dot" w:pos="2880"/>
          <w:tab w:val="left" w:leader="dot" w:pos="4500"/>
          <w:tab w:val="left" w:leader="dot" w:pos="5711"/>
          <w:tab w:val="left" w:leader="dot" w:pos="6300"/>
          <w:tab w:val="left" w:leader="dot" w:pos="9071"/>
        </w:tabs>
        <w:suppressAutoHyphens w:val="0"/>
        <w:ind w:left="142"/>
        <w:jc w:val="both"/>
        <w:rPr>
          <w:rFonts w:ascii="Century Gothic" w:hAnsi="Century Gothic"/>
          <w:b/>
          <w:bCs/>
          <w:u w:val="single"/>
          <w:lang w:eastAsia="fr-FR"/>
        </w:rPr>
      </w:pPr>
    </w:p>
    <w:p w14:paraId="33202ABC" w14:textId="77777777" w:rsidR="00425E26" w:rsidRPr="00DF21AE" w:rsidRDefault="00425E26" w:rsidP="00425E26">
      <w:pPr>
        <w:tabs>
          <w:tab w:val="left" w:leader="dot" w:pos="1386"/>
          <w:tab w:val="left" w:leader="dot" w:pos="4340"/>
          <w:tab w:val="left" w:leader="dot" w:pos="6300"/>
          <w:tab w:val="left" w:leader="dot" w:pos="9071"/>
        </w:tabs>
        <w:suppressAutoHyphens w:val="0"/>
        <w:ind w:left="142"/>
        <w:jc w:val="both"/>
        <w:rPr>
          <w:rFonts w:ascii="Century Gothic" w:hAnsi="Century Gothic"/>
          <w:sz w:val="6"/>
          <w:szCs w:val="6"/>
          <w:lang w:eastAsia="fr-FR"/>
        </w:rPr>
      </w:pPr>
    </w:p>
    <w:p w14:paraId="2C24C647" w14:textId="005FC1A3" w:rsidR="00425E26" w:rsidRPr="00441BF3" w:rsidRDefault="00441BF3" w:rsidP="00441BF3">
      <w:pPr>
        <w:tabs>
          <w:tab w:val="left" w:leader="dot" w:pos="1386"/>
          <w:tab w:val="left" w:leader="dot" w:pos="4340"/>
          <w:tab w:val="left" w:leader="dot" w:pos="6300"/>
          <w:tab w:val="left" w:leader="dot" w:pos="9071"/>
        </w:tabs>
        <w:suppressAutoHyphens w:val="0"/>
        <w:ind w:firstLine="142"/>
        <w:jc w:val="both"/>
        <w:rPr>
          <w:rFonts w:ascii="Century Gothic" w:hAnsi="Century Gothic"/>
          <w:lang w:eastAsia="fr-FR"/>
        </w:rPr>
      </w:pPr>
      <w:bookmarkStart w:id="0" w:name="_Hlk123739939"/>
      <w:r w:rsidRPr="00441BF3">
        <w:rPr>
          <w:rFonts w:ascii="Century Gothic" w:hAnsi="Century Gothic"/>
        </w:rPr>
        <w:t xml:space="preserve">HAYEZ, Bernard, pour le CA de l'ASAF, </w:t>
      </w:r>
      <w:proofErr w:type="spellStart"/>
      <w:r w:rsidRPr="00441BF3">
        <w:rPr>
          <w:rFonts w:ascii="Century Gothic" w:hAnsi="Century Gothic"/>
        </w:rPr>
        <w:t>Lic</w:t>
      </w:r>
      <w:proofErr w:type="spellEnd"/>
      <w:r w:rsidRPr="00441BF3">
        <w:rPr>
          <w:rFonts w:ascii="Century Gothic" w:hAnsi="Century Gothic"/>
        </w:rPr>
        <w:t xml:space="preserve">. N° 1, en date du </w:t>
      </w:r>
      <w:r>
        <w:rPr>
          <w:rFonts w:ascii="Century Gothic" w:hAnsi="Century Gothic"/>
        </w:rPr>
        <w:t>…….</w:t>
      </w:r>
    </w:p>
    <w:p w14:paraId="7D310956" w14:textId="77777777" w:rsidR="001F7FBE" w:rsidRPr="00721A48" w:rsidRDefault="001F7FBE" w:rsidP="00425E26">
      <w:pPr>
        <w:tabs>
          <w:tab w:val="left" w:leader="dot" w:pos="1386"/>
          <w:tab w:val="left" w:leader="dot" w:pos="4340"/>
          <w:tab w:val="left" w:leader="dot" w:pos="6300"/>
          <w:tab w:val="left" w:leader="dot" w:pos="9071"/>
        </w:tabs>
        <w:suppressAutoHyphens w:val="0"/>
        <w:ind w:left="142"/>
        <w:jc w:val="both"/>
        <w:rPr>
          <w:rFonts w:ascii="Century Gothic" w:hAnsi="Century Gothic"/>
          <w:lang w:eastAsia="fr-FR"/>
        </w:rPr>
      </w:pPr>
    </w:p>
    <w:bookmarkEnd w:id="0"/>
    <w:p w14:paraId="19D74C77" w14:textId="3C8AD5F9" w:rsidR="00C76B4D" w:rsidRPr="00721A48" w:rsidRDefault="00425E26" w:rsidP="00425E26">
      <w:pPr>
        <w:tabs>
          <w:tab w:val="left" w:leader="dot" w:pos="1386"/>
          <w:tab w:val="left" w:leader="dot" w:pos="4340"/>
          <w:tab w:val="left" w:leader="dot" w:pos="6300"/>
          <w:tab w:val="left" w:leader="dot" w:pos="9071"/>
        </w:tabs>
        <w:suppressAutoHyphens w:val="0"/>
        <w:ind w:left="142"/>
        <w:jc w:val="both"/>
        <w:rPr>
          <w:rFonts w:ascii="Century Gothic" w:hAnsi="Century Gothic"/>
          <w:lang w:eastAsia="fr-FR"/>
        </w:rPr>
      </w:pPr>
      <w:r w:rsidRPr="00721A48">
        <w:rPr>
          <w:rFonts w:ascii="Century Gothic" w:hAnsi="Century Gothic"/>
          <w:lang w:eastAsia="fr-FR"/>
        </w:rPr>
        <w:t>Nom : ……</w:t>
      </w:r>
      <w:proofErr w:type="gramStart"/>
      <w:r w:rsidRPr="00721A48">
        <w:rPr>
          <w:rFonts w:ascii="Century Gothic" w:hAnsi="Century Gothic"/>
          <w:lang w:eastAsia="fr-FR"/>
        </w:rPr>
        <w:t>…….</w:t>
      </w:r>
      <w:proofErr w:type="gramEnd"/>
      <w:r w:rsidRPr="00721A48">
        <w:rPr>
          <w:rFonts w:ascii="Century Gothic" w:hAnsi="Century Gothic"/>
          <w:lang w:eastAsia="fr-FR"/>
        </w:rPr>
        <w:t>.</w:t>
      </w:r>
      <w:r w:rsidR="00367F70" w:rsidRPr="00721A48">
        <w:rPr>
          <w:rFonts w:ascii="Century Gothic" w:hAnsi="Century Gothic"/>
          <w:lang w:eastAsia="fr-FR"/>
        </w:rPr>
        <w:t>,</w:t>
      </w:r>
      <w:r w:rsidRPr="00721A48">
        <w:rPr>
          <w:rFonts w:ascii="Century Gothic" w:hAnsi="Century Gothic"/>
          <w:lang w:eastAsia="fr-FR"/>
        </w:rPr>
        <w:t xml:space="preserve"> Prénom : …………, </w:t>
      </w:r>
      <w:r w:rsidR="00367F70" w:rsidRPr="00721A48">
        <w:rPr>
          <w:rFonts w:ascii="Century Gothic" w:hAnsi="Century Gothic"/>
          <w:lang w:eastAsia="fr-FR"/>
        </w:rPr>
        <w:t>p</w:t>
      </w:r>
      <w:r w:rsidRPr="00721A48">
        <w:rPr>
          <w:rFonts w:ascii="Century Gothic" w:hAnsi="Century Gothic"/>
          <w:lang w:eastAsia="fr-FR"/>
        </w:rPr>
        <w:t xml:space="preserve">our le Secrétariat de l’ASAF, </w:t>
      </w:r>
      <w:proofErr w:type="spellStart"/>
      <w:r w:rsidRPr="00721A48">
        <w:rPr>
          <w:rFonts w:ascii="Century Gothic" w:hAnsi="Century Gothic"/>
          <w:lang w:eastAsia="fr-FR"/>
        </w:rPr>
        <w:t>Lic</w:t>
      </w:r>
      <w:proofErr w:type="spellEnd"/>
      <w:r w:rsidRPr="00721A48">
        <w:rPr>
          <w:rFonts w:ascii="Century Gothic" w:hAnsi="Century Gothic"/>
          <w:lang w:eastAsia="fr-FR"/>
        </w:rPr>
        <w:t xml:space="preserve">. N° ……, en date du </w:t>
      </w:r>
      <w:r w:rsidRPr="00721A48">
        <w:rPr>
          <w:rFonts w:ascii="Century Gothic" w:hAnsi="Century Gothic"/>
          <w:lang w:eastAsia="fr-FR"/>
        </w:rPr>
        <w:tab/>
      </w:r>
    </w:p>
    <w:p w14:paraId="5D8A2FAE" w14:textId="77777777" w:rsidR="00C76B4D" w:rsidRDefault="00C76B4D">
      <w:pPr>
        <w:widowControl/>
        <w:suppressAutoHyphens w:val="0"/>
        <w:rPr>
          <w:rFonts w:ascii="Century Gothic" w:hAnsi="Century Gothic"/>
          <w:lang w:eastAsia="fr-FR"/>
        </w:rPr>
      </w:pPr>
    </w:p>
    <w:p w14:paraId="163CB37C" w14:textId="77777777" w:rsidR="00B35FA7" w:rsidRPr="00721A48" w:rsidRDefault="00B35FA7">
      <w:pPr>
        <w:widowControl/>
        <w:suppressAutoHyphens w:val="0"/>
        <w:rPr>
          <w:rFonts w:ascii="Century Gothic" w:hAnsi="Century Gothic"/>
          <w:lang w:eastAsia="fr-FR"/>
        </w:rPr>
      </w:pPr>
    </w:p>
    <w:p w14:paraId="5754F53D" w14:textId="77777777" w:rsidR="00C76B4D" w:rsidRDefault="00C76B4D" w:rsidP="00C76B4D">
      <w:pPr>
        <w:tabs>
          <w:tab w:val="left" w:leader="dot" w:pos="1386"/>
          <w:tab w:val="left" w:leader="dot" w:pos="4340"/>
          <w:tab w:val="left" w:leader="dot" w:pos="6300"/>
          <w:tab w:val="left" w:leader="dot" w:pos="9071"/>
        </w:tabs>
        <w:suppressAutoHyphens w:val="0"/>
        <w:ind w:left="142"/>
        <w:jc w:val="both"/>
        <w:rPr>
          <w:rFonts w:ascii="Century Gothic" w:hAnsi="Century Gothic"/>
          <w:lang w:eastAsia="fr-FR"/>
        </w:rPr>
      </w:pPr>
      <w:r w:rsidRPr="0061256B">
        <w:rPr>
          <w:rFonts w:ascii="Century Gothic" w:hAnsi="Century Gothic"/>
          <w:b/>
          <w:bCs/>
          <w:u w:val="single"/>
          <w:lang w:eastAsia="fr-FR"/>
        </w:rPr>
        <w:t>La licence d’homologation du parcours a été délivrée par :</w:t>
      </w:r>
      <w:r w:rsidRPr="0061256B">
        <w:rPr>
          <w:rFonts w:ascii="Century Gothic" w:hAnsi="Century Gothic"/>
          <w:lang w:eastAsia="fr-FR"/>
        </w:rPr>
        <w:t xml:space="preserve"> </w:t>
      </w:r>
    </w:p>
    <w:p w14:paraId="7634DF4A" w14:textId="77777777" w:rsidR="00441BF3" w:rsidRPr="0061256B" w:rsidRDefault="00441BF3" w:rsidP="00C76B4D">
      <w:pPr>
        <w:tabs>
          <w:tab w:val="left" w:leader="dot" w:pos="1386"/>
          <w:tab w:val="left" w:leader="dot" w:pos="4340"/>
          <w:tab w:val="left" w:leader="dot" w:pos="6300"/>
          <w:tab w:val="left" w:leader="dot" w:pos="9071"/>
        </w:tabs>
        <w:suppressAutoHyphens w:val="0"/>
        <w:ind w:left="142"/>
        <w:jc w:val="both"/>
        <w:rPr>
          <w:rFonts w:ascii="Century Gothic" w:hAnsi="Century Gothic"/>
          <w:b/>
          <w:bCs/>
          <w:u w:val="single"/>
          <w:lang w:eastAsia="fr-FR"/>
        </w:rPr>
      </w:pPr>
    </w:p>
    <w:p w14:paraId="7150FAA7" w14:textId="5A5D2B91" w:rsidR="00C76B4D" w:rsidRDefault="00C76B4D" w:rsidP="00C76B4D">
      <w:pPr>
        <w:tabs>
          <w:tab w:val="left" w:leader="dot" w:pos="1386"/>
          <w:tab w:val="left" w:leader="dot" w:pos="4340"/>
          <w:tab w:val="left" w:leader="dot" w:pos="6300"/>
          <w:tab w:val="left" w:leader="dot" w:pos="9071"/>
        </w:tabs>
        <w:suppressAutoHyphens w:val="0"/>
        <w:ind w:left="142"/>
        <w:jc w:val="both"/>
      </w:pPr>
      <w:r w:rsidRPr="0061256B">
        <w:rPr>
          <w:rFonts w:ascii="Century Gothic" w:hAnsi="Century Gothic"/>
          <w:lang w:eastAsia="fr-FR"/>
        </w:rPr>
        <w:t>Nom : ……</w:t>
      </w:r>
      <w:proofErr w:type="gramStart"/>
      <w:r w:rsidRPr="0061256B">
        <w:rPr>
          <w:rFonts w:ascii="Century Gothic" w:hAnsi="Century Gothic"/>
          <w:lang w:eastAsia="fr-FR"/>
        </w:rPr>
        <w:t>…….</w:t>
      </w:r>
      <w:proofErr w:type="gramEnd"/>
      <w:r w:rsidRPr="0061256B">
        <w:rPr>
          <w:rFonts w:ascii="Century Gothic" w:hAnsi="Century Gothic"/>
          <w:lang w:eastAsia="fr-FR"/>
        </w:rPr>
        <w:t>.</w:t>
      </w:r>
      <w:r w:rsidR="00367F70" w:rsidRPr="0061256B">
        <w:rPr>
          <w:rFonts w:ascii="Century Gothic" w:hAnsi="Century Gothic"/>
          <w:lang w:eastAsia="fr-FR"/>
        </w:rPr>
        <w:t>,</w:t>
      </w:r>
      <w:r w:rsidRPr="0061256B">
        <w:rPr>
          <w:rFonts w:ascii="Century Gothic" w:hAnsi="Century Gothic"/>
          <w:lang w:eastAsia="fr-FR"/>
        </w:rPr>
        <w:t xml:space="preserve"> Prénom : …………, </w:t>
      </w:r>
      <w:r w:rsidRPr="0061256B">
        <w:rPr>
          <w:rFonts w:ascii="Century Gothic" w:hAnsi="Century Gothic"/>
          <w:iCs/>
          <w:lang w:eastAsia="fr-FR"/>
        </w:rPr>
        <w:t>Inspecteur-Sécurité</w:t>
      </w:r>
      <w:r w:rsidRPr="0061256B">
        <w:rPr>
          <w:rFonts w:ascii="Century Gothic" w:hAnsi="Century Gothic"/>
          <w:i/>
          <w:lang w:eastAsia="fr-FR"/>
        </w:rPr>
        <w:t xml:space="preserve">, </w:t>
      </w:r>
      <w:proofErr w:type="spellStart"/>
      <w:r w:rsidRPr="0061256B">
        <w:rPr>
          <w:rFonts w:ascii="Century Gothic" w:hAnsi="Century Gothic"/>
          <w:lang w:eastAsia="fr-FR"/>
        </w:rPr>
        <w:t>Lic</w:t>
      </w:r>
      <w:proofErr w:type="spellEnd"/>
      <w:r w:rsidR="00367F70" w:rsidRPr="0061256B">
        <w:rPr>
          <w:rFonts w:ascii="Century Gothic" w:hAnsi="Century Gothic"/>
          <w:lang w:eastAsia="fr-FR"/>
        </w:rPr>
        <w:t>.</w:t>
      </w:r>
      <w:r w:rsidRPr="0061256B">
        <w:rPr>
          <w:rFonts w:ascii="Century Gothic" w:hAnsi="Century Gothic"/>
          <w:lang w:eastAsia="fr-FR"/>
        </w:rPr>
        <w:t xml:space="preserve"> N° …… , en date du</w:t>
      </w:r>
      <w:r w:rsidRPr="00DF21AE">
        <w:rPr>
          <w:rFonts w:ascii="Century Gothic" w:hAnsi="Century Gothic"/>
          <w:lang w:eastAsia="fr-FR"/>
        </w:rPr>
        <w:t xml:space="preserve"> </w:t>
      </w:r>
      <w:r w:rsidRPr="00DF21AE">
        <w:rPr>
          <w:rFonts w:ascii="Century Gothic" w:hAnsi="Century Gothic"/>
          <w:lang w:eastAsia="fr-FR"/>
        </w:rPr>
        <w:tab/>
      </w:r>
    </w:p>
    <w:p w14:paraId="48954D3F" w14:textId="77777777" w:rsidR="00C76B4D" w:rsidRDefault="00C76B4D">
      <w:pPr>
        <w:widowControl/>
        <w:suppressAutoHyphens w:val="0"/>
        <w:rPr>
          <w:rFonts w:ascii="Century Gothic" w:hAnsi="Century Gothic"/>
          <w:lang w:eastAsia="fr-FR"/>
        </w:rPr>
      </w:pPr>
    </w:p>
    <w:p w14:paraId="69EE7826" w14:textId="77777777" w:rsidR="00C76B4D" w:rsidRDefault="00C76B4D">
      <w:pPr>
        <w:widowControl/>
        <w:suppressAutoHyphens w:val="0"/>
        <w:rPr>
          <w:rFonts w:ascii="Century Gothic" w:hAnsi="Century Gothic"/>
          <w:lang w:eastAsia="fr-FR"/>
        </w:rPr>
      </w:pPr>
    </w:p>
    <w:p w14:paraId="7580554A" w14:textId="77777777" w:rsidR="00C76B4D" w:rsidRDefault="00C76B4D">
      <w:pPr>
        <w:widowControl/>
        <w:suppressAutoHyphens w:val="0"/>
        <w:rPr>
          <w:rFonts w:ascii="Century Gothic" w:hAnsi="Century Gothic"/>
          <w:lang w:eastAsia="fr-FR"/>
        </w:rPr>
      </w:pPr>
    </w:p>
    <w:tbl>
      <w:tblPr>
        <w:tblpPr w:leftFromText="141" w:rightFromText="141" w:horzAnchor="margin" w:tblpX="-471" w:tblpY="-240"/>
        <w:tblW w:w="109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
        <w:gridCol w:w="9816"/>
        <w:gridCol w:w="1069"/>
      </w:tblGrid>
      <w:tr w:rsidR="00923BCA" w:rsidRPr="00C76B4D" w14:paraId="49B10A78" w14:textId="77777777" w:rsidTr="00992AB7">
        <w:trPr>
          <w:gridBefore w:val="1"/>
          <w:wBefore w:w="15" w:type="dxa"/>
        </w:trPr>
        <w:tc>
          <w:tcPr>
            <w:tcW w:w="9816" w:type="dxa"/>
          </w:tcPr>
          <w:p w14:paraId="6016FB63" w14:textId="77777777" w:rsidR="00923BCA" w:rsidRPr="00B621E2" w:rsidRDefault="00923BCA" w:rsidP="00992AB7">
            <w:pPr>
              <w:tabs>
                <w:tab w:val="right" w:leader="dot" w:pos="8952"/>
              </w:tabs>
              <w:snapToGrid w:val="0"/>
              <w:ind w:right="56"/>
              <w:rPr>
                <w:rFonts w:ascii="Arial" w:hAnsi="Arial" w:cs="Arial"/>
                <w:b/>
                <w:sz w:val="32"/>
                <w:lang w:val="en-US"/>
              </w:rPr>
            </w:pPr>
            <w:r w:rsidRPr="00B621E2">
              <w:rPr>
                <w:rFonts w:ascii="Arial" w:hAnsi="Arial" w:cs="Arial"/>
                <w:i/>
                <w:sz w:val="32"/>
                <w:lang w:val="en-US"/>
              </w:rPr>
              <w:lastRenderedPageBreak/>
              <w:t xml:space="preserve">Club </w:t>
            </w:r>
            <w:proofErr w:type="spellStart"/>
            <w:proofErr w:type="gramStart"/>
            <w:r w:rsidRPr="00B621E2">
              <w:rPr>
                <w:rFonts w:ascii="Arial" w:hAnsi="Arial" w:cs="Arial"/>
                <w:i/>
                <w:sz w:val="32"/>
                <w:lang w:val="en-US"/>
              </w:rPr>
              <w:t>organisateur</w:t>
            </w:r>
            <w:proofErr w:type="spellEnd"/>
            <w:r w:rsidRPr="00B621E2">
              <w:rPr>
                <w:rFonts w:ascii="Arial" w:hAnsi="Arial" w:cs="Arial"/>
                <w:b/>
                <w:sz w:val="32"/>
                <w:lang w:val="en-US"/>
              </w:rPr>
              <w:t> :</w:t>
            </w:r>
            <w:proofErr w:type="gramEnd"/>
            <w:r w:rsidRPr="00B621E2">
              <w:rPr>
                <w:rFonts w:ascii="Arial" w:hAnsi="Arial" w:cs="Arial"/>
                <w:b/>
                <w:sz w:val="32"/>
                <w:lang w:val="en-US"/>
              </w:rPr>
              <w:t xml:space="preserve"> </w:t>
            </w:r>
          </w:p>
          <w:p w14:paraId="6CB6F641" w14:textId="77777777" w:rsidR="00923BCA" w:rsidRPr="00AB51AB" w:rsidRDefault="00923BCA" w:rsidP="00992AB7">
            <w:pPr>
              <w:tabs>
                <w:tab w:val="left" w:pos="1590"/>
                <w:tab w:val="right" w:leader="dot" w:pos="6684"/>
                <w:tab w:val="right" w:leader="dot" w:pos="8880"/>
              </w:tabs>
              <w:snapToGrid w:val="0"/>
              <w:ind w:right="56"/>
              <w:rPr>
                <w:rFonts w:ascii="Arial" w:hAnsi="Arial" w:cs="Arial"/>
                <w:b/>
                <w:sz w:val="28"/>
                <w:szCs w:val="28"/>
                <w:lang w:val="en-US"/>
              </w:rPr>
            </w:pPr>
            <w:proofErr w:type="spellStart"/>
            <w:proofErr w:type="gramStart"/>
            <w:r w:rsidRPr="00AB51AB">
              <w:rPr>
                <w:rFonts w:ascii="Arial" w:hAnsi="Arial" w:cs="Arial"/>
                <w:i/>
                <w:sz w:val="28"/>
                <w:szCs w:val="28"/>
                <w:lang w:val="en-US"/>
              </w:rPr>
              <w:t>Epreuve</w:t>
            </w:r>
            <w:proofErr w:type="spellEnd"/>
            <w:r w:rsidRPr="00AB51AB">
              <w:rPr>
                <w:rFonts w:ascii="Arial" w:hAnsi="Arial" w:cs="Arial"/>
                <w:i/>
                <w:sz w:val="28"/>
                <w:szCs w:val="28"/>
                <w:lang w:val="en-US"/>
              </w:rPr>
              <w:t> </w:t>
            </w:r>
            <w:r w:rsidRPr="00AB51AB">
              <w:rPr>
                <w:rFonts w:ascii="Arial" w:hAnsi="Arial" w:cs="Arial"/>
                <w:b/>
                <w:i/>
                <w:sz w:val="28"/>
                <w:szCs w:val="28"/>
                <w:lang w:val="en-US"/>
              </w:rPr>
              <w:t>:</w:t>
            </w:r>
            <w:proofErr w:type="gramEnd"/>
            <w:r w:rsidRPr="00AB51AB">
              <w:rPr>
                <w:rFonts w:ascii="Arial" w:hAnsi="Arial" w:cs="Arial"/>
                <w:b/>
                <w:i/>
                <w:sz w:val="28"/>
                <w:szCs w:val="28"/>
                <w:lang w:val="en-US"/>
              </w:rPr>
              <w:tab/>
              <w:t xml:space="preserve"> </w:t>
            </w:r>
            <w:r>
              <w:rPr>
                <w:rFonts w:ascii="Arial" w:hAnsi="Arial" w:cs="Arial"/>
                <w:b/>
                <w:i/>
                <w:sz w:val="28"/>
                <w:szCs w:val="28"/>
                <w:lang w:val="en-US"/>
              </w:rPr>
              <w:t xml:space="preserve">         </w:t>
            </w:r>
            <w:r w:rsidRPr="00AB51AB">
              <w:rPr>
                <w:rFonts w:ascii="Arial" w:hAnsi="Arial" w:cs="Arial"/>
                <w:i/>
                <w:sz w:val="28"/>
                <w:szCs w:val="28"/>
                <w:lang w:val="en-US"/>
              </w:rPr>
              <w:t>Date</w:t>
            </w:r>
            <w:r>
              <w:rPr>
                <w:rFonts w:ascii="Arial" w:hAnsi="Arial" w:cs="Arial"/>
                <w:i/>
                <w:sz w:val="28"/>
                <w:szCs w:val="28"/>
                <w:lang w:val="en-US"/>
              </w:rPr>
              <w:t xml:space="preserve"> : </w:t>
            </w:r>
          </w:p>
        </w:tc>
        <w:tc>
          <w:tcPr>
            <w:tcW w:w="1069" w:type="dxa"/>
            <w:vMerge w:val="restart"/>
          </w:tcPr>
          <w:p w14:paraId="42120E07" w14:textId="77777777" w:rsidR="00923BCA" w:rsidRPr="00C76B4D" w:rsidRDefault="00923BCA" w:rsidP="00992AB7">
            <w:r w:rsidRPr="00C76B4D">
              <w:rPr>
                <w:rFonts w:ascii="Arial" w:hAnsi="Arial" w:cs="Arial"/>
                <w:b/>
              </w:rPr>
              <w:t>N°</w:t>
            </w:r>
          </w:p>
        </w:tc>
      </w:tr>
      <w:tr w:rsidR="00923BCA" w:rsidRPr="00C76B4D" w14:paraId="149F9FA3" w14:textId="77777777" w:rsidTr="00992AB7">
        <w:trPr>
          <w:trHeight w:val="243"/>
        </w:trPr>
        <w:tc>
          <w:tcPr>
            <w:tcW w:w="9831" w:type="dxa"/>
            <w:gridSpan w:val="2"/>
          </w:tcPr>
          <w:p w14:paraId="27EB74F6" w14:textId="77777777" w:rsidR="00923BCA" w:rsidRPr="00992AB7" w:rsidRDefault="00923BCA" w:rsidP="00992AB7">
            <w:pPr>
              <w:snapToGrid w:val="0"/>
              <w:spacing w:before="109" w:line="216" w:lineRule="auto"/>
            </w:pPr>
            <w:r w:rsidRPr="00992AB7">
              <w:rPr>
                <w:rFonts w:ascii="Arial" w:hAnsi="Arial" w:cs="Arial"/>
              </w:rPr>
              <w:t xml:space="preserve">Bulletin d’inscription à renvoyer </w:t>
            </w:r>
            <w:proofErr w:type="gramStart"/>
            <w:r w:rsidRPr="00992AB7">
              <w:rPr>
                <w:rFonts w:ascii="Arial" w:hAnsi="Arial" w:cs="Arial"/>
              </w:rPr>
              <w:t xml:space="preserve">du  </w:t>
            </w:r>
            <w:proofErr w:type="spellStart"/>
            <w:r w:rsidRPr="00992AB7">
              <w:rPr>
                <w:rFonts w:ascii="Arial" w:hAnsi="Arial" w:cs="Arial"/>
              </w:rPr>
              <w:t>au</w:t>
            </w:r>
            <w:proofErr w:type="spellEnd"/>
            <w:proofErr w:type="gramEnd"/>
            <w:r w:rsidRPr="00992AB7">
              <w:rPr>
                <w:rFonts w:ascii="Arial" w:hAnsi="Arial" w:cs="Arial"/>
              </w:rPr>
              <w:t xml:space="preserve">  </w:t>
            </w:r>
            <w:r w:rsidRPr="00992AB7">
              <w:rPr>
                <w:rFonts w:ascii="Arial" w:hAnsi="Arial" w:cs="Arial"/>
                <w:color w:val="0070C0"/>
              </w:rPr>
              <w:t>p</w:t>
            </w:r>
            <w:r w:rsidRPr="00992AB7">
              <w:rPr>
                <w:rFonts w:ascii="Arial" w:hAnsi="Arial" w:cs="Arial"/>
                <w:color w:val="0070C0"/>
                <w:spacing w:val="-3"/>
              </w:rPr>
              <w:t xml:space="preserve">ar courrier électronique? Postal? </w:t>
            </w:r>
          </w:p>
        </w:tc>
        <w:tc>
          <w:tcPr>
            <w:tcW w:w="1069" w:type="dxa"/>
            <w:vMerge/>
          </w:tcPr>
          <w:p w14:paraId="0EF2D344" w14:textId="77777777" w:rsidR="00923BCA" w:rsidRPr="00C76B4D" w:rsidRDefault="00923BCA" w:rsidP="00992AB7"/>
        </w:tc>
      </w:tr>
    </w:tbl>
    <w:p w14:paraId="4ABBF214" w14:textId="77777777" w:rsidR="00923BCA" w:rsidRPr="00C76B4D" w:rsidRDefault="00923BCA" w:rsidP="00923BCA">
      <w:pPr>
        <w:rPr>
          <w:sz w:val="6"/>
          <w:szCs w:val="6"/>
        </w:rPr>
      </w:pPr>
    </w:p>
    <w:tbl>
      <w:tblPr>
        <w:tblW w:w="10915"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84"/>
        <w:gridCol w:w="257"/>
        <w:gridCol w:w="2047"/>
        <w:gridCol w:w="247"/>
        <w:gridCol w:w="567"/>
        <w:gridCol w:w="567"/>
        <w:gridCol w:w="992"/>
        <w:gridCol w:w="426"/>
        <w:gridCol w:w="1276"/>
        <w:gridCol w:w="2252"/>
      </w:tblGrid>
      <w:tr w:rsidR="00923BCA" w:rsidRPr="00D90134" w14:paraId="05DA1CFE" w14:textId="77777777" w:rsidTr="006A7C91">
        <w:trPr>
          <w:cantSplit/>
          <w:trHeight w:val="121"/>
          <w:jc w:val="center"/>
        </w:trPr>
        <w:tc>
          <w:tcPr>
            <w:tcW w:w="7387" w:type="dxa"/>
            <w:gridSpan w:val="8"/>
            <w:tcBorders>
              <w:right w:val="single" w:sz="12" w:space="0" w:color="auto"/>
            </w:tcBorders>
            <w:shd w:val="clear" w:color="auto" w:fill="333333"/>
          </w:tcPr>
          <w:p w14:paraId="2742B625" w14:textId="77777777" w:rsidR="00923BCA" w:rsidRPr="005065AE" w:rsidRDefault="00923BCA" w:rsidP="00453E40">
            <w:pPr>
              <w:ind w:firstLine="696"/>
              <w:rPr>
                <w:b/>
              </w:rPr>
            </w:pPr>
            <w:r w:rsidRPr="005065AE">
              <w:rPr>
                <w:rFonts w:ascii="Century Gothic" w:hAnsi="Century Gothic" w:cs="Arial"/>
                <w:b/>
                <w:sz w:val="16"/>
              </w:rPr>
              <w:t>MENTIONS RESERVEES A L'ORGANISATION</w:t>
            </w:r>
          </w:p>
        </w:tc>
        <w:tc>
          <w:tcPr>
            <w:tcW w:w="3528" w:type="dxa"/>
            <w:gridSpan w:val="2"/>
            <w:tcBorders>
              <w:top w:val="single" w:sz="12" w:space="0" w:color="auto"/>
              <w:left w:val="single" w:sz="12" w:space="0" w:color="auto"/>
              <w:bottom w:val="single" w:sz="12" w:space="0" w:color="auto"/>
            </w:tcBorders>
            <w:shd w:val="clear" w:color="auto" w:fill="auto"/>
          </w:tcPr>
          <w:p w14:paraId="45526ADB" w14:textId="77777777" w:rsidR="00923BCA" w:rsidRPr="00D90134" w:rsidRDefault="00923BCA" w:rsidP="00453E40">
            <w:pPr>
              <w:jc w:val="center"/>
              <w:rPr>
                <w:rFonts w:ascii="Century Gothic" w:hAnsi="Century Gothic"/>
                <w:b/>
                <w:color w:val="FF0000"/>
                <w:sz w:val="22"/>
                <w:szCs w:val="22"/>
              </w:rPr>
            </w:pPr>
            <w:r w:rsidRPr="00D90134">
              <w:rPr>
                <w:rFonts w:ascii="Century Gothic" w:hAnsi="Century Gothic"/>
                <w:b/>
                <w:sz w:val="22"/>
                <w:szCs w:val="22"/>
              </w:rPr>
              <w:t xml:space="preserve">Passagers </w:t>
            </w:r>
            <w:r w:rsidRPr="009F0D94">
              <w:rPr>
                <w:rFonts w:ascii="Century Gothic" w:hAnsi="Century Gothic"/>
                <w:b/>
                <w:color w:val="0070C0"/>
                <w:sz w:val="22"/>
                <w:szCs w:val="22"/>
              </w:rPr>
              <w:t>acceptés ?</w:t>
            </w:r>
          </w:p>
        </w:tc>
      </w:tr>
      <w:tr w:rsidR="00923BCA" w:rsidRPr="00D90134" w14:paraId="441E80A9" w14:textId="77777777" w:rsidTr="006A7C91">
        <w:trPr>
          <w:trHeight w:val="452"/>
          <w:jc w:val="center"/>
        </w:trPr>
        <w:tc>
          <w:tcPr>
            <w:tcW w:w="2284" w:type="dxa"/>
            <w:tcBorders>
              <w:top w:val="single" w:sz="12" w:space="0" w:color="auto"/>
              <w:bottom w:val="single" w:sz="12" w:space="0" w:color="auto"/>
            </w:tcBorders>
            <w:vAlign w:val="center"/>
          </w:tcPr>
          <w:p w14:paraId="1B96F00D" w14:textId="77777777" w:rsidR="00923BCA" w:rsidRDefault="00923BCA" w:rsidP="00453E40">
            <w:pPr>
              <w:ind w:left="20" w:hanging="20"/>
              <w:rPr>
                <w:rFonts w:ascii="Century Gothic" w:hAnsi="Century Gothic"/>
                <w:sz w:val="18"/>
                <w:szCs w:val="18"/>
              </w:rPr>
            </w:pPr>
            <w:r w:rsidRPr="005065AE">
              <w:rPr>
                <w:rFonts w:ascii="Century Gothic" w:hAnsi="Century Gothic"/>
                <w:sz w:val="18"/>
                <w:szCs w:val="18"/>
              </w:rPr>
              <w:t>Engagement</w:t>
            </w:r>
            <w:r>
              <w:rPr>
                <w:rFonts w:ascii="Century Gothic" w:hAnsi="Century Gothic"/>
                <w:sz w:val="18"/>
                <w:szCs w:val="18"/>
              </w:rPr>
              <w:t xml:space="preserve"> </w:t>
            </w:r>
            <w:r w:rsidRPr="005065AE">
              <w:rPr>
                <w:rFonts w:ascii="Century Gothic" w:hAnsi="Century Gothic"/>
                <w:sz w:val="18"/>
                <w:szCs w:val="18"/>
              </w:rPr>
              <w:t>reçu</w:t>
            </w:r>
          </w:p>
          <w:p w14:paraId="0883E9E9" w14:textId="77777777" w:rsidR="00923BCA" w:rsidRPr="005065AE" w:rsidRDefault="00923BCA" w:rsidP="00453E40">
            <w:pPr>
              <w:ind w:left="20" w:hanging="20"/>
            </w:pPr>
            <w:r w:rsidRPr="005065AE">
              <w:rPr>
                <w:rFonts w:ascii="Century Gothic" w:hAnsi="Century Gothic"/>
                <w:sz w:val="18"/>
                <w:szCs w:val="18"/>
              </w:rPr>
              <w:t>le :</w:t>
            </w:r>
          </w:p>
        </w:tc>
        <w:tc>
          <w:tcPr>
            <w:tcW w:w="257" w:type="dxa"/>
            <w:tcBorders>
              <w:top w:val="single" w:sz="12" w:space="0" w:color="auto"/>
              <w:bottom w:val="single" w:sz="12" w:space="0" w:color="auto"/>
              <w:right w:val="single" w:sz="12" w:space="0" w:color="auto"/>
            </w:tcBorders>
            <w:vAlign w:val="center"/>
          </w:tcPr>
          <w:p w14:paraId="47B13230" w14:textId="77777777" w:rsidR="00923BCA" w:rsidRPr="005065AE" w:rsidRDefault="00923BCA" w:rsidP="00453E40">
            <w:pPr>
              <w:ind w:hanging="547"/>
              <w:rPr>
                <w:b/>
                <w:sz w:val="28"/>
                <w:szCs w:val="28"/>
              </w:rPr>
            </w:pPr>
          </w:p>
        </w:tc>
        <w:tc>
          <w:tcPr>
            <w:tcW w:w="2047" w:type="dxa"/>
            <w:tcBorders>
              <w:top w:val="single" w:sz="12" w:space="0" w:color="auto"/>
              <w:left w:val="single" w:sz="12" w:space="0" w:color="auto"/>
              <w:bottom w:val="single" w:sz="12" w:space="0" w:color="auto"/>
            </w:tcBorders>
            <w:vAlign w:val="center"/>
          </w:tcPr>
          <w:p w14:paraId="73DF2B29" w14:textId="77777777" w:rsidR="00923BCA" w:rsidRDefault="00923BCA" w:rsidP="00453E40">
            <w:pPr>
              <w:ind w:hanging="82"/>
              <w:rPr>
                <w:rFonts w:ascii="Century Gothic" w:hAnsi="Century Gothic"/>
                <w:sz w:val="18"/>
                <w:szCs w:val="18"/>
              </w:rPr>
            </w:pPr>
            <w:r w:rsidRPr="005065AE">
              <w:rPr>
                <w:rFonts w:ascii="Century Gothic" w:hAnsi="Century Gothic"/>
                <w:sz w:val="18"/>
                <w:szCs w:val="18"/>
              </w:rPr>
              <w:t>Paiement</w:t>
            </w:r>
            <w:r>
              <w:rPr>
                <w:rFonts w:ascii="Century Gothic" w:hAnsi="Century Gothic"/>
                <w:sz w:val="18"/>
                <w:szCs w:val="18"/>
              </w:rPr>
              <w:t xml:space="preserve"> </w:t>
            </w:r>
            <w:r w:rsidRPr="005065AE">
              <w:rPr>
                <w:rFonts w:ascii="Century Gothic" w:hAnsi="Century Gothic"/>
                <w:sz w:val="18"/>
                <w:szCs w:val="18"/>
              </w:rPr>
              <w:t xml:space="preserve">reçu </w:t>
            </w:r>
          </w:p>
          <w:p w14:paraId="5387A7EC" w14:textId="77777777" w:rsidR="00923BCA" w:rsidRPr="005065AE" w:rsidRDefault="00923BCA" w:rsidP="00453E40">
            <w:pPr>
              <w:ind w:hanging="82"/>
            </w:pPr>
            <w:r w:rsidRPr="005065AE">
              <w:rPr>
                <w:rFonts w:ascii="Century Gothic" w:hAnsi="Century Gothic"/>
                <w:sz w:val="18"/>
                <w:szCs w:val="18"/>
              </w:rPr>
              <w:t>le :</w:t>
            </w:r>
          </w:p>
        </w:tc>
        <w:tc>
          <w:tcPr>
            <w:tcW w:w="247" w:type="dxa"/>
            <w:tcBorders>
              <w:top w:val="single" w:sz="12" w:space="0" w:color="auto"/>
              <w:bottom w:val="single" w:sz="12" w:space="0" w:color="auto"/>
              <w:right w:val="single" w:sz="12" w:space="0" w:color="auto"/>
            </w:tcBorders>
            <w:vAlign w:val="center"/>
          </w:tcPr>
          <w:p w14:paraId="1641F575" w14:textId="77777777" w:rsidR="00923BCA" w:rsidRPr="005065AE" w:rsidRDefault="00923BCA" w:rsidP="00453E40">
            <w:pPr>
              <w:ind w:hanging="393"/>
            </w:pPr>
            <w:r w:rsidRPr="005065AE">
              <w:rPr>
                <w:b/>
                <w:sz w:val="28"/>
                <w:szCs w:val="28"/>
              </w:rPr>
              <w:t xml:space="preserve">   /</w:t>
            </w:r>
          </w:p>
        </w:tc>
        <w:tc>
          <w:tcPr>
            <w:tcW w:w="567" w:type="dxa"/>
            <w:tcBorders>
              <w:top w:val="single" w:sz="12" w:space="0" w:color="auto"/>
              <w:left w:val="single" w:sz="12" w:space="0" w:color="auto"/>
              <w:bottom w:val="single" w:sz="12" w:space="0" w:color="auto"/>
              <w:right w:val="single" w:sz="12" w:space="0" w:color="auto"/>
            </w:tcBorders>
          </w:tcPr>
          <w:p w14:paraId="7B72527B" w14:textId="77777777" w:rsidR="00923BCA" w:rsidRPr="005065AE" w:rsidRDefault="00923BCA" w:rsidP="00453E40">
            <w:pPr>
              <w:rPr>
                <w:rFonts w:ascii="Century Gothic" w:hAnsi="Century Gothic"/>
                <w:sz w:val="18"/>
                <w:szCs w:val="18"/>
              </w:rPr>
            </w:pPr>
            <w:r w:rsidRPr="005065AE">
              <w:rPr>
                <w:rFonts w:ascii="Century Gothic" w:hAnsi="Century Gothic"/>
                <w:sz w:val="18"/>
                <w:szCs w:val="18"/>
              </w:rPr>
              <w:t>Div</w:t>
            </w:r>
          </w:p>
        </w:tc>
        <w:tc>
          <w:tcPr>
            <w:tcW w:w="567" w:type="dxa"/>
            <w:tcBorders>
              <w:top w:val="single" w:sz="12" w:space="0" w:color="auto"/>
              <w:left w:val="single" w:sz="12" w:space="0" w:color="auto"/>
              <w:bottom w:val="single" w:sz="12" w:space="0" w:color="auto"/>
              <w:right w:val="single" w:sz="12" w:space="0" w:color="auto"/>
            </w:tcBorders>
          </w:tcPr>
          <w:p w14:paraId="6BD335BD" w14:textId="77777777" w:rsidR="00923BCA" w:rsidRPr="005065AE" w:rsidRDefault="00923BCA" w:rsidP="00453E40">
            <w:pPr>
              <w:rPr>
                <w:rFonts w:ascii="Century Gothic" w:hAnsi="Century Gothic"/>
                <w:sz w:val="18"/>
                <w:szCs w:val="18"/>
              </w:rPr>
            </w:pPr>
            <w:proofErr w:type="spellStart"/>
            <w:r w:rsidRPr="005065AE">
              <w:rPr>
                <w:rFonts w:ascii="Century Gothic" w:hAnsi="Century Gothic"/>
                <w:sz w:val="18"/>
                <w:szCs w:val="18"/>
              </w:rPr>
              <w:t>Cla</w:t>
            </w:r>
            <w:proofErr w:type="spellEnd"/>
          </w:p>
        </w:tc>
        <w:tc>
          <w:tcPr>
            <w:tcW w:w="992" w:type="dxa"/>
            <w:tcBorders>
              <w:top w:val="single" w:sz="12" w:space="0" w:color="auto"/>
              <w:left w:val="single" w:sz="12" w:space="0" w:color="auto"/>
              <w:bottom w:val="single" w:sz="12" w:space="0" w:color="auto"/>
            </w:tcBorders>
            <w:vAlign w:val="center"/>
          </w:tcPr>
          <w:p w14:paraId="20C173A5" w14:textId="77777777" w:rsidR="00923BCA" w:rsidRPr="005065AE" w:rsidRDefault="00923BCA" w:rsidP="00453E40">
            <w:pPr>
              <w:rPr>
                <w:rFonts w:ascii="Century Gothic" w:hAnsi="Century Gothic"/>
                <w:sz w:val="16"/>
                <w:szCs w:val="16"/>
              </w:rPr>
            </w:pPr>
            <w:r w:rsidRPr="005065AE">
              <w:rPr>
                <w:rFonts w:ascii="Century Gothic" w:hAnsi="Century Gothic"/>
                <w:sz w:val="16"/>
                <w:szCs w:val="16"/>
              </w:rPr>
              <w:t>Ordre de réception</w:t>
            </w:r>
          </w:p>
        </w:tc>
        <w:tc>
          <w:tcPr>
            <w:tcW w:w="426" w:type="dxa"/>
            <w:tcBorders>
              <w:top w:val="single" w:sz="12" w:space="0" w:color="auto"/>
              <w:bottom w:val="single" w:sz="12" w:space="0" w:color="auto"/>
              <w:right w:val="single" w:sz="12" w:space="0" w:color="auto"/>
            </w:tcBorders>
            <w:vAlign w:val="center"/>
          </w:tcPr>
          <w:p w14:paraId="387E4EA5" w14:textId="77777777" w:rsidR="00923BCA" w:rsidRPr="005065AE" w:rsidRDefault="00923BCA" w:rsidP="00453E40"/>
        </w:tc>
        <w:tc>
          <w:tcPr>
            <w:tcW w:w="1276" w:type="dxa"/>
            <w:tcBorders>
              <w:top w:val="single" w:sz="12" w:space="0" w:color="auto"/>
              <w:left w:val="single" w:sz="12" w:space="0" w:color="auto"/>
            </w:tcBorders>
            <w:vAlign w:val="center"/>
          </w:tcPr>
          <w:p w14:paraId="609BD147" w14:textId="77777777" w:rsidR="00923BCA" w:rsidRPr="009F0D94" w:rsidRDefault="00923BCA" w:rsidP="00453E40">
            <w:pPr>
              <w:jc w:val="center"/>
              <w:rPr>
                <w:rFonts w:ascii="Century Gothic" w:hAnsi="Century Gothic"/>
                <w:b/>
                <w:bCs/>
                <w:i/>
                <w:iCs/>
                <w:dstrike/>
                <w:color w:val="0070C0"/>
                <w:sz w:val="18"/>
                <w:szCs w:val="18"/>
                <w:lang w:val="nl-BE"/>
              </w:rPr>
            </w:pPr>
            <w:proofErr w:type="gramStart"/>
            <w:r w:rsidRPr="009F0D94">
              <w:rPr>
                <w:rFonts w:ascii="Wingdings" w:hAnsi="Wingdings"/>
                <w:color w:val="0070C0"/>
                <w:sz w:val="24"/>
              </w:rPr>
              <w:t></w:t>
            </w:r>
            <w:r w:rsidRPr="009F0D94">
              <w:rPr>
                <w:rFonts w:ascii="Arial" w:hAnsi="Arial" w:cs="Arial"/>
                <w:color w:val="0070C0"/>
                <w:sz w:val="22"/>
                <w:szCs w:val="22"/>
                <w:lang w:val="nl-BE"/>
              </w:rPr>
              <w:t xml:space="preserve">  </w:t>
            </w:r>
            <w:r w:rsidRPr="009F0D94">
              <w:rPr>
                <w:rFonts w:ascii="Century Gothic" w:hAnsi="Century Gothic" w:cs="Arial"/>
                <w:b/>
                <w:bCs/>
                <w:color w:val="0070C0"/>
                <w:sz w:val="22"/>
                <w:szCs w:val="22"/>
                <w:lang w:val="nl-BE"/>
              </w:rPr>
              <w:t>NON</w:t>
            </w:r>
            <w:proofErr w:type="gramEnd"/>
          </w:p>
        </w:tc>
        <w:tc>
          <w:tcPr>
            <w:tcW w:w="2252" w:type="dxa"/>
            <w:tcBorders>
              <w:top w:val="single" w:sz="12" w:space="0" w:color="auto"/>
              <w:left w:val="single" w:sz="12" w:space="0" w:color="auto"/>
            </w:tcBorders>
            <w:vAlign w:val="center"/>
          </w:tcPr>
          <w:p w14:paraId="54B8799E" w14:textId="77777777" w:rsidR="00923BCA" w:rsidRPr="009F0D94" w:rsidRDefault="00923BCA" w:rsidP="00453E40">
            <w:pPr>
              <w:jc w:val="center"/>
              <w:rPr>
                <w:rFonts w:ascii="Century Gothic" w:hAnsi="Century Gothic" w:cs="Arial"/>
                <w:b/>
                <w:bCs/>
                <w:color w:val="0070C0"/>
                <w:sz w:val="22"/>
                <w:szCs w:val="22"/>
                <w:lang w:val="en-US"/>
              </w:rPr>
            </w:pPr>
            <w:r w:rsidRPr="009F0D94">
              <w:rPr>
                <w:rFonts w:ascii="Wingdings" w:hAnsi="Wingdings"/>
                <w:b/>
                <w:bCs/>
                <w:color w:val="0070C0"/>
                <w:sz w:val="24"/>
              </w:rPr>
              <w:t></w:t>
            </w:r>
            <w:r w:rsidRPr="009F0D94">
              <w:rPr>
                <w:rFonts w:ascii="Arial" w:hAnsi="Arial" w:cs="Arial"/>
                <w:b/>
                <w:bCs/>
                <w:color w:val="0070C0"/>
                <w:sz w:val="22"/>
                <w:szCs w:val="22"/>
                <w:lang w:val="en-US"/>
              </w:rPr>
              <w:t xml:space="preserve"> OUI, après accord</w:t>
            </w:r>
          </w:p>
        </w:tc>
      </w:tr>
    </w:tbl>
    <w:p w14:paraId="613A9A33" w14:textId="77777777" w:rsidR="00923BCA" w:rsidRPr="005065AE" w:rsidRDefault="00923BCA" w:rsidP="00923BCA">
      <w:pPr>
        <w:rPr>
          <w:sz w:val="6"/>
          <w:szCs w:val="6"/>
        </w:rPr>
      </w:pPr>
    </w:p>
    <w:tbl>
      <w:tblPr>
        <w:tblW w:w="11052" w:type="dxa"/>
        <w:jc w:val="center"/>
        <w:tblLayout w:type="fixed"/>
        <w:tblLook w:val="0000" w:firstRow="0" w:lastRow="0" w:firstColumn="0" w:lastColumn="0" w:noHBand="0" w:noVBand="0"/>
      </w:tblPr>
      <w:tblGrid>
        <w:gridCol w:w="10"/>
        <w:gridCol w:w="608"/>
        <w:gridCol w:w="406"/>
        <w:gridCol w:w="457"/>
        <w:gridCol w:w="459"/>
        <w:gridCol w:w="459"/>
        <w:gridCol w:w="461"/>
        <w:gridCol w:w="51"/>
        <w:gridCol w:w="12"/>
        <w:gridCol w:w="398"/>
        <w:gridCol w:w="459"/>
        <w:gridCol w:w="463"/>
        <w:gridCol w:w="459"/>
        <w:gridCol w:w="469"/>
        <w:gridCol w:w="628"/>
        <w:gridCol w:w="715"/>
        <w:gridCol w:w="11"/>
        <w:gridCol w:w="178"/>
        <w:gridCol w:w="843"/>
        <w:gridCol w:w="591"/>
        <w:gridCol w:w="1266"/>
        <w:gridCol w:w="1407"/>
        <w:gridCol w:w="6"/>
        <w:gridCol w:w="40"/>
        <w:gridCol w:w="196"/>
      </w:tblGrid>
      <w:tr w:rsidR="00923BCA" w:rsidRPr="00C76B4D" w14:paraId="6665EA44" w14:textId="77777777" w:rsidTr="00453E40">
        <w:trPr>
          <w:gridAfter w:val="1"/>
          <w:wAfter w:w="196" w:type="dxa"/>
          <w:trHeight w:val="227"/>
          <w:tblHeader/>
          <w:jc w:val="center"/>
        </w:trPr>
        <w:tc>
          <w:tcPr>
            <w:tcW w:w="10856" w:type="dxa"/>
            <w:gridSpan w:val="24"/>
            <w:tcBorders>
              <w:top w:val="single" w:sz="4" w:space="0" w:color="000000"/>
              <w:left w:val="single" w:sz="4" w:space="0" w:color="000000"/>
              <w:bottom w:val="single" w:sz="4" w:space="0" w:color="000000"/>
              <w:right w:val="single" w:sz="4" w:space="0" w:color="000000"/>
            </w:tcBorders>
            <w:shd w:val="clear" w:color="auto" w:fill="333333"/>
            <w:vAlign w:val="center"/>
          </w:tcPr>
          <w:p w14:paraId="203A8952" w14:textId="77777777" w:rsidR="00923BCA" w:rsidRPr="005065AE" w:rsidRDefault="00923BCA" w:rsidP="00453E40">
            <w:pPr>
              <w:snapToGrid w:val="0"/>
              <w:spacing w:line="216" w:lineRule="auto"/>
              <w:rPr>
                <w:rFonts w:ascii="Arial" w:hAnsi="Arial" w:cs="Arial"/>
                <w:b/>
                <w:i/>
                <w:iCs/>
                <w:spacing w:val="40"/>
                <w:sz w:val="2"/>
                <w:szCs w:val="2"/>
              </w:rPr>
            </w:pPr>
          </w:p>
          <w:p w14:paraId="00B2CCC2" w14:textId="77777777" w:rsidR="00923BCA" w:rsidRPr="00C76B4D" w:rsidRDefault="00923BCA" w:rsidP="00453E40">
            <w:pPr>
              <w:snapToGrid w:val="0"/>
              <w:spacing w:line="216" w:lineRule="auto"/>
              <w:rPr>
                <w:rFonts w:ascii="Arial" w:hAnsi="Arial" w:cs="Arial"/>
                <w:bCs/>
                <w:spacing w:val="-3"/>
                <w:sz w:val="18"/>
                <w:szCs w:val="18"/>
              </w:rPr>
            </w:pPr>
            <w:r w:rsidRPr="005065AE">
              <w:rPr>
                <w:rFonts w:ascii="Arial" w:hAnsi="Arial" w:cs="Arial"/>
                <w:b/>
                <w:i/>
                <w:iCs/>
                <w:spacing w:val="40"/>
                <w:sz w:val="18"/>
                <w:szCs w:val="18"/>
              </w:rPr>
              <w:t>PILOTE/CONDUCTEUR</w:t>
            </w:r>
            <w:r w:rsidRPr="005065AE">
              <w:rPr>
                <w:rFonts w:ascii="Arial" w:hAnsi="Arial" w:cs="Arial"/>
                <w:b/>
                <w:spacing w:val="40"/>
                <w:sz w:val="18"/>
                <w:szCs w:val="18"/>
              </w:rPr>
              <w:t xml:space="preserve"> (</w:t>
            </w:r>
            <w:r w:rsidRPr="005065AE">
              <w:rPr>
                <w:rFonts w:ascii="Arial" w:hAnsi="Arial" w:cs="Arial"/>
                <w:b/>
                <w:bCs/>
                <w:spacing w:val="-3"/>
                <w:sz w:val="18"/>
                <w:szCs w:val="18"/>
              </w:rPr>
              <w:t>remplir en caractères d’imprimerie, svp</w:t>
            </w:r>
            <w:r w:rsidRPr="005065AE">
              <w:rPr>
                <w:rFonts w:ascii="Arial" w:hAnsi="Arial" w:cs="Arial"/>
                <w:bCs/>
                <w:spacing w:val="-3"/>
                <w:sz w:val="18"/>
                <w:szCs w:val="18"/>
              </w:rPr>
              <w:t>)</w:t>
            </w:r>
            <w:r w:rsidRPr="00C76B4D">
              <w:rPr>
                <w:rFonts w:ascii="Arial" w:hAnsi="Arial" w:cs="Arial"/>
                <w:bCs/>
                <w:spacing w:val="-3"/>
                <w:sz w:val="18"/>
                <w:szCs w:val="18"/>
              </w:rPr>
              <w:t xml:space="preserve"> </w:t>
            </w:r>
          </w:p>
        </w:tc>
      </w:tr>
      <w:tr w:rsidR="00923BCA" w:rsidRPr="00C76B4D" w14:paraId="1C4E745F" w14:textId="77777777" w:rsidTr="00453E40">
        <w:trPr>
          <w:gridAfter w:val="1"/>
          <w:wAfter w:w="196" w:type="dxa"/>
          <w:trHeight w:val="712"/>
          <w:tblHeader/>
          <w:jc w:val="center"/>
        </w:trPr>
        <w:tc>
          <w:tcPr>
            <w:tcW w:w="6525" w:type="dxa"/>
            <w:gridSpan w:val="17"/>
            <w:tcBorders>
              <w:top w:val="single" w:sz="4" w:space="0" w:color="000000"/>
              <w:left w:val="single" w:sz="4" w:space="0" w:color="000000"/>
              <w:bottom w:val="single" w:sz="4" w:space="0" w:color="000000"/>
            </w:tcBorders>
          </w:tcPr>
          <w:p w14:paraId="6ED930F5" w14:textId="77777777" w:rsidR="00923BCA" w:rsidRPr="00C76B4D" w:rsidRDefault="00923BCA" w:rsidP="00453E40">
            <w:pPr>
              <w:snapToGrid w:val="0"/>
              <w:spacing w:before="116" w:line="120" w:lineRule="auto"/>
              <w:rPr>
                <w:rFonts w:ascii="Arial" w:hAnsi="Arial" w:cs="Arial"/>
              </w:rPr>
            </w:pPr>
            <w:r w:rsidRPr="00C76B4D">
              <w:rPr>
                <w:rFonts w:ascii="Arial" w:hAnsi="Arial" w:cs="Arial"/>
              </w:rPr>
              <w:t>Nom :                                                                   Si pseudonyme :</w:t>
            </w:r>
          </w:p>
          <w:p w14:paraId="1D380EC8" w14:textId="77777777" w:rsidR="00923BCA" w:rsidRPr="00C76B4D" w:rsidRDefault="00923BCA" w:rsidP="00453E40">
            <w:pPr>
              <w:spacing w:before="116" w:line="120" w:lineRule="auto"/>
              <w:rPr>
                <w:rFonts w:ascii="Arial" w:hAnsi="Arial" w:cs="Arial"/>
                <w:sz w:val="4"/>
                <w:szCs w:val="4"/>
              </w:rPr>
            </w:pPr>
            <w:r w:rsidRPr="00C76B4D">
              <w:rPr>
                <w:rFonts w:ascii="Arial" w:hAnsi="Arial" w:cs="Arial"/>
                <w:sz w:val="4"/>
                <w:szCs w:val="4"/>
              </w:rPr>
              <w:t xml:space="preserve"> </w:t>
            </w:r>
          </w:p>
          <w:p w14:paraId="0A9BD82A" w14:textId="77777777" w:rsidR="00923BCA" w:rsidRPr="00C76B4D" w:rsidRDefault="00923BCA" w:rsidP="00453E40">
            <w:pPr>
              <w:spacing w:line="216" w:lineRule="auto"/>
              <w:jc w:val="both"/>
              <w:rPr>
                <w:rFonts w:ascii="Arial" w:hAnsi="Arial" w:cs="Arial"/>
                <w:bCs/>
              </w:rPr>
            </w:pPr>
            <w:r w:rsidRPr="00C76B4D">
              <w:rPr>
                <w:rFonts w:ascii="Arial" w:hAnsi="Arial" w:cs="Arial"/>
                <w:bCs/>
              </w:rPr>
              <w:t>……………………………………………………  / « …………………… »</w:t>
            </w:r>
          </w:p>
        </w:tc>
        <w:tc>
          <w:tcPr>
            <w:tcW w:w="2878" w:type="dxa"/>
            <w:gridSpan w:val="4"/>
            <w:tcBorders>
              <w:top w:val="single" w:sz="4" w:space="0" w:color="000000"/>
              <w:left w:val="single" w:sz="4" w:space="0" w:color="000000"/>
              <w:bottom w:val="single" w:sz="4" w:space="0" w:color="000000"/>
            </w:tcBorders>
          </w:tcPr>
          <w:p w14:paraId="17C07E01" w14:textId="77777777" w:rsidR="00923BCA" w:rsidRPr="00C76B4D" w:rsidRDefault="00923BCA" w:rsidP="00453E40">
            <w:pPr>
              <w:snapToGrid w:val="0"/>
              <w:spacing w:before="116" w:line="120" w:lineRule="auto"/>
              <w:rPr>
                <w:rFonts w:ascii="Arial" w:hAnsi="Arial" w:cs="Arial"/>
              </w:rPr>
            </w:pPr>
            <w:r w:rsidRPr="00C76B4D">
              <w:rPr>
                <w:rFonts w:ascii="Arial" w:hAnsi="Arial" w:cs="Arial"/>
              </w:rPr>
              <w:t>Prénom :</w:t>
            </w:r>
          </w:p>
          <w:p w14:paraId="4EAEAF6C" w14:textId="77777777" w:rsidR="00923BCA" w:rsidRPr="00C76B4D" w:rsidRDefault="00923BCA" w:rsidP="00453E40">
            <w:pPr>
              <w:spacing w:before="116" w:line="120" w:lineRule="auto"/>
              <w:rPr>
                <w:rFonts w:ascii="Arial" w:hAnsi="Arial" w:cs="Arial"/>
                <w:sz w:val="4"/>
                <w:szCs w:val="4"/>
              </w:rPr>
            </w:pPr>
            <w:r w:rsidRPr="00C76B4D">
              <w:rPr>
                <w:rFonts w:ascii="Arial" w:hAnsi="Arial" w:cs="Arial"/>
                <w:sz w:val="4"/>
                <w:szCs w:val="4"/>
              </w:rPr>
              <w:t xml:space="preserve"> </w:t>
            </w:r>
          </w:p>
          <w:p w14:paraId="1E8CB1E1" w14:textId="77777777" w:rsidR="00923BCA" w:rsidRPr="00C76B4D" w:rsidRDefault="00923BCA" w:rsidP="00453E40">
            <w:pPr>
              <w:spacing w:line="216" w:lineRule="auto"/>
              <w:jc w:val="both"/>
              <w:rPr>
                <w:rFonts w:ascii="Arial" w:hAnsi="Arial" w:cs="Arial"/>
                <w:bCs/>
              </w:rPr>
            </w:pPr>
            <w:r w:rsidRPr="00C76B4D">
              <w:rPr>
                <w:rFonts w:ascii="Arial" w:hAnsi="Arial" w:cs="Arial"/>
                <w:bCs/>
              </w:rPr>
              <w:t>…………………………………</w:t>
            </w:r>
          </w:p>
        </w:tc>
        <w:tc>
          <w:tcPr>
            <w:tcW w:w="1453" w:type="dxa"/>
            <w:gridSpan w:val="3"/>
            <w:tcBorders>
              <w:top w:val="single" w:sz="4" w:space="0" w:color="000000"/>
              <w:left w:val="single" w:sz="4" w:space="0" w:color="000000"/>
              <w:bottom w:val="single" w:sz="4" w:space="0" w:color="000000"/>
              <w:right w:val="single" w:sz="4" w:space="0" w:color="000000"/>
            </w:tcBorders>
          </w:tcPr>
          <w:p w14:paraId="1690D0F1" w14:textId="77777777" w:rsidR="00923BCA" w:rsidRPr="00C76B4D" w:rsidRDefault="00923BCA" w:rsidP="00453E40">
            <w:pPr>
              <w:snapToGrid w:val="0"/>
              <w:spacing w:line="216" w:lineRule="auto"/>
              <w:jc w:val="center"/>
              <w:rPr>
                <w:rFonts w:ascii="Arial" w:hAnsi="Arial" w:cs="Arial"/>
                <w:spacing w:val="-3"/>
                <w:sz w:val="8"/>
                <w:szCs w:val="8"/>
              </w:rPr>
            </w:pPr>
          </w:p>
          <w:p w14:paraId="4CAC7CF9" w14:textId="77777777" w:rsidR="00923BCA" w:rsidRPr="00C76B4D" w:rsidRDefault="00923BCA" w:rsidP="00453E40">
            <w:pPr>
              <w:spacing w:line="216" w:lineRule="auto"/>
              <w:jc w:val="center"/>
              <w:rPr>
                <w:rFonts w:ascii="Arial" w:hAnsi="Arial" w:cs="Arial"/>
                <w:spacing w:val="-3"/>
                <w:sz w:val="16"/>
                <w:szCs w:val="16"/>
              </w:rPr>
            </w:pPr>
            <w:r w:rsidRPr="00C76B4D">
              <w:rPr>
                <w:rFonts w:ascii="Arial" w:hAnsi="Arial" w:cs="Arial"/>
                <w:spacing w:val="-3"/>
                <w:sz w:val="16"/>
                <w:szCs w:val="16"/>
              </w:rPr>
              <w:t>Homme / Femme</w:t>
            </w:r>
          </w:p>
          <w:p w14:paraId="10434AFB" w14:textId="77777777" w:rsidR="00923BCA" w:rsidRPr="00C76B4D" w:rsidRDefault="00923BCA" w:rsidP="00453E40">
            <w:pPr>
              <w:spacing w:line="216" w:lineRule="auto"/>
              <w:rPr>
                <w:rFonts w:ascii="Arial" w:hAnsi="Arial" w:cs="Arial"/>
                <w:spacing w:val="-3"/>
                <w:sz w:val="6"/>
                <w:szCs w:val="6"/>
              </w:rPr>
            </w:pPr>
          </w:p>
          <w:p w14:paraId="00A02F97" w14:textId="77777777" w:rsidR="00923BCA" w:rsidRPr="00C76B4D" w:rsidRDefault="00923BCA" w:rsidP="00453E40">
            <w:pPr>
              <w:spacing w:line="216" w:lineRule="auto"/>
              <w:jc w:val="center"/>
              <w:rPr>
                <w:rFonts w:ascii="Wingdings" w:hAnsi="Wingdings"/>
                <w:sz w:val="24"/>
              </w:rPr>
            </w:pPr>
            <w:r w:rsidRPr="00C76B4D">
              <w:rPr>
                <w:rFonts w:ascii="Wingdings" w:hAnsi="Wingdings"/>
                <w:sz w:val="24"/>
              </w:rPr>
              <w:t></w:t>
            </w:r>
            <w:r w:rsidRPr="00C76B4D">
              <w:rPr>
                <w:rFonts w:ascii="Arial" w:hAnsi="Arial" w:cs="Arial"/>
                <w:sz w:val="16"/>
              </w:rPr>
              <w:t xml:space="preserve">          </w:t>
            </w:r>
            <w:r w:rsidRPr="00C76B4D">
              <w:rPr>
                <w:rFonts w:ascii="Wingdings" w:hAnsi="Wingdings"/>
                <w:sz w:val="24"/>
              </w:rPr>
              <w:t></w:t>
            </w:r>
          </w:p>
        </w:tc>
      </w:tr>
      <w:tr w:rsidR="00923BCA" w:rsidRPr="00C76B4D" w14:paraId="7594BE83" w14:textId="77777777" w:rsidTr="00453E40">
        <w:trPr>
          <w:gridAfter w:val="1"/>
          <w:wAfter w:w="196" w:type="dxa"/>
          <w:tblHeader/>
          <w:jc w:val="center"/>
        </w:trPr>
        <w:tc>
          <w:tcPr>
            <w:tcW w:w="2923" w:type="dxa"/>
            <w:gridSpan w:val="9"/>
            <w:tcBorders>
              <w:top w:val="single" w:sz="4" w:space="0" w:color="000000"/>
              <w:left w:val="single" w:sz="4" w:space="0" w:color="000000"/>
              <w:bottom w:val="single" w:sz="4" w:space="0" w:color="000000"/>
              <w:right w:val="single" w:sz="4" w:space="0" w:color="000000"/>
            </w:tcBorders>
          </w:tcPr>
          <w:p w14:paraId="08D3230E" w14:textId="77777777" w:rsidR="00923BCA" w:rsidRPr="00C76B4D" w:rsidRDefault="00923BCA" w:rsidP="00453E40">
            <w:pPr>
              <w:snapToGrid w:val="0"/>
              <w:spacing w:before="78" w:line="216" w:lineRule="auto"/>
              <w:rPr>
                <w:rFonts w:ascii="Arial" w:hAnsi="Arial" w:cs="Arial"/>
                <w:spacing w:val="-3"/>
                <w:shd w:val="clear" w:color="auto" w:fill="E0E0E0"/>
              </w:rPr>
            </w:pPr>
            <w:r w:rsidRPr="00C76B4D">
              <w:rPr>
                <w:rFonts w:ascii="Arial" w:hAnsi="Arial" w:cs="Arial"/>
                <w:spacing w:val="-3"/>
              </w:rPr>
              <w:t xml:space="preserve">Né(e) le :     </w:t>
            </w:r>
            <w:r w:rsidRPr="00C76B4D">
              <w:rPr>
                <w:rFonts w:ascii="Arial" w:hAnsi="Arial" w:cs="Arial"/>
                <w:b/>
                <w:bCs/>
                <w:spacing w:val="-3"/>
              </w:rPr>
              <w:t xml:space="preserve">       /          /     </w:t>
            </w:r>
          </w:p>
        </w:tc>
        <w:tc>
          <w:tcPr>
            <w:tcW w:w="6480" w:type="dxa"/>
            <w:gridSpan w:val="12"/>
            <w:tcBorders>
              <w:top w:val="single" w:sz="4" w:space="0" w:color="000000"/>
              <w:left w:val="single" w:sz="4" w:space="0" w:color="000000"/>
              <w:bottom w:val="single" w:sz="4" w:space="0" w:color="000000"/>
              <w:right w:val="single" w:sz="4" w:space="0" w:color="000000"/>
            </w:tcBorders>
          </w:tcPr>
          <w:p w14:paraId="26F47417" w14:textId="77777777" w:rsidR="00923BCA" w:rsidRPr="00C76B4D" w:rsidRDefault="00923BCA" w:rsidP="00453E40">
            <w:pPr>
              <w:snapToGrid w:val="0"/>
              <w:spacing w:before="78" w:line="216" w:lineRule="auto"/>
              <w:rPr>
                <w:rFonts w:ascii="Arial" w:hAnsi="Arial" w:cs="Arial"/>
                <w:spacing w:val="-3"/>
                <w:shd w:val="clear" w:color="auto" w:fill="E0E0E0"/>
              </w:rPr>
            </w:pPr>
            <w:r w:rsidRPr="00C76B4D">
              <w:rPr>
                <w:rFonts w:ascii="Arial" w:hAnsi="Arial" w:cs="Arial"/>
                <w:spacing w:val="-3"/>
              </w:rPr>
              <w:t xml:space="preserve">Adresse :     </w:t>
            </w:r>
          </w:p>
        </w:tc>
        <w:tc>
          <w:tcPr>
            <w:tcW w:w="1453" w:type="dxa"/>
            <w:gridSpan w:val="3"/>
            <w:tcBorders>
              <w:top w:val="single" w:sz="4" w:space="0" w:color="000000"/>
              <w:left w:val="single" w:sz="4" w:space="0" w:color="000000"/>
              <w:bottom w:val="single" w:sz="4" w:space="0" w:color="000000"/>
              <w:right w:val="single" w:sz="4" w:space="0" w:color="000000"/>
            </w:tcBorders>
          </w:tcPr>
          <w:p w14:paraId="0B1667B2" w14:textId="77777777" w:rsidR="00923BCA" w:rsidRPr="00C76B4D" w:rsidRDefault="00923BCA" w:rsidP="00453E40">
            <w:pPr>
              <w:snapToGrid w:val="0"/>
              <w:spacing w:before="78" w:line="216" w:lineRule="auto"/>
              <w:rPr>
                <w:rFonts w:ascii="Arial" w:hAnsi="Arial" w:cs="Arial"/>
                <w:spacing w:val="-3"/>
                <w:shd w:val="clear" w:color="auto" w:fill="E0E0E0"/>
              </w:rPr>
            </w:pPr>
            <w:r w:rsidRPr="00C76B4D">
              <w:rPr>
                <w:rFonts w:ascii="Arial" w:hAnsi="Arial" w:cs="Arial"/>
                <w:spacing w:val="-3"/>
              </w:rPr>
              <w:t>N° :</w:t>
            </w:r>
            <w:r w:rsidRPr="00C76B4D">
              <w:rPr>
                <w:rFonts w:ascii="Arial" w:hAnsi="Arial" w:cs="Arial"/>
                <w:bCs/>
              </w:rPr>
              <w:t xml:space="preserve"> </w:t>
            </w:r>
            <w:r w:rsidRPr="00C76B4D">
              <w:rPr>
                <w:rFonts w:ascii="Arial" w:hAnsi="Arial" w:cs="Arial"/>
                <w:spacing w:val="-3"/>
                <w:shd w:val="clear" w:color="auto" w:fill="E0E0E0"/>
              </w:rPr>
              <w:t xml:space="preserve">   </w:t>
            </w:r>
          </w:p>
        </w:tc>
      </w:tr>
      <w:tr w:rsidR="00923BCA" w:rsidRPr="00C76B4D" w14:paraId="13BBF913" w14:textId="77777777" w:rsidTr="00453E40">
        <w:trPr>
          <w:gridAfter w:val="1"/>
          <w:wAfter w:w="196" w:type="dxa"/>
          <w:trHeight w:val="270"/>
          <w:tblHeader/>
          <w:jc w:val="center"/>
        </w:trPr>
        <w:tc>
          <w:tcPr>
            <w:tcW w:w="2923" w:type="dxa"/>
            <w:gridSpan w:val="9"/>
            <w:tcBorders>
              <w:top w:val="single" w:sz="4" w:space="0" w:color="000000"/>
              <w:left w:val="single" w:sz="4" w:space="0" w:color="000000"/>
              <w:bottom w:val="single" w:sz="4" w:space="0" w:color="000000"/>
              <w:right w:val="single" w:sz="4" w:space="0" w:color="000000"/>
            </w:tcBorders>
          </w:tcPr>
          <w:p w14:paraId="665D9B8A" w14:textId="77777777" w:rsidR="00923BCA" w:rsidRPr="00C76B4D" w:rsidRDefault="00923BCA" w:rsidP="00453E40">
            <w:pPr>
              <w:snapToGrid w:val="0"/>
              <w:spacing w:before="78" w:line="216" w:lineRule="auto"/>
              <w:rPr>
                <w:rFonts w:ascii="Arial" w:hAnsi="Arial" w:cs="Arial"/>
                <w:bCs/>
              </w:rPr>
            </w:pPr>
            <w:r w:rsidRPr="00C76B4D">
              <w:rPr>
                <w:rFonts w:ascii="Arial" w:hAnsi="Arial" w:cs="Arial"/>
                <w:spacing w:val="-3"/>
              </w:rPr>
              <w:t xml:space="preserve">Code postal :             </w:t>
            </w:r>
          </w:p>
        </w:tc>
        <w:tc>
          <w:tcPr>
            <w:tcW w:w="7933" w:type="dxa"/>
            <w:gridSpan w:val="15"/>
            <w:tcBorders>
              <w:top w:val="single" w:sz="4" w:space="0" w:color="000000"/>
              <w:left w:val="single" w:sz="4" w:space="0" w:color="000000"/>
              <w:bottom w:val="single" w:sz="4" w:space="0" w:color="000000"/>
              <w:right w:val="single" w:sz="4" w:space="0" w:color="000000"/>
            </w:tcBorders>
          </w:tcPr>
          <w:p w14:paraId="3024ED9A" w14:textId="77777777" w:rsidR="00923BCA" w:rsidRPr="00C76B4D" w:rsidRDefault="00923BCA" w:rsidP="00453E40">
            <w:pPr>
              <w:snapToGrid w:val="0"/>
              <w:spacing w:before="78" w:line="216" w:lineRule="auto"/>
              <w:rPr>
                <w:rFonts w:ascii="Arial" w:hAnsi="Arial" w:cs="Arial"/>
                <w:bCs/>
              </w:rPr>
            </w:pPr>
            <w:r w:rsidRPr="00C76B4D">
              <w:rPr>
                <w:rFonts w:ascii="Arial" w:hAnsi="Arial" w:cs="Arial"/>
                <w:spacing w:val="-3"/>
              </w:rPr>
              <w:t xml:space="preserve">Localité :              </w:t>
            </w:r>
          </w:p>
        </w:tc>
      </w:tr>
      <w:tr w:rsidR="00923BCA" w:rsidRPr="00C76B4D" w14:paraId="4E1993B3" w14:textId="77777777" w:rsidTr="00453E40">
        <w:trPr>
          <w:gridAfter w:val="1"/>
          <w:wAfter w:w="196" w:type="dxa"/>
          <w:trHeight w:val="300"/>
          <w:tblHeader/>
          <w:jc w:val="center"/>
        </w:trPr>
        <w:tc>
          <w:tcPr>
            <w:tcW w:w="10856" w:type="dxa"/>
            <w:gridSpan w:val="24"/>
            <w:tcBorders>
              <w:top w:val="single" w:sz="4" w:space="0" w:color="000000"/>
              <w:left w:val="single" w:sz="4" w:space="0" w:color="000000"/>
              <w:bottom w:val="single" w:sz="4" w:space="0" w:color="000000"/>
              <w:right w:val="single" w:sz="4" w:space="0" w:color="000000"/>
            </w:tcBorders>
          </w:tcPr>
          <w:p w14:paraId="2D4F165C" w14:textId="77777777" w:rsidR="00923BCA" w:rsidRPr="00C76B4D" w:rsidRDefault="00923BCA" w:rsidP="00453E40">
            <w:pPr>
              <w:snapToGrid w:val="0"/>
              <w:spacing w:before="78" w:line="216" w:lineRule="auto"/>
              <w:rPr>
                <w:rFonts w:ascii="Arial" w:hAnsi="Arial" w:cs="Arial"/>
                <w:spacing w:val="-3"/>
                <w:sz w:val="18"/>
                <w:szCs w:val="18"/>
                <w:shd w:val="clear" w:color="auto" w:fill="E0E0E0"/>
              </w:rPr>
            </w:pPr>
            <w:r w:rsidRPr="00C76B4D">
              <w:rPr>
                <w:rFonts w:ascii="Wingdings" w:hAnsi="Wingdings"/>
              </w:rPr>
              <w:t></w:t>
            </w:r>
            <w:r w:rsidRPr="00C76B4D">
              <w:rPr>
                <w:rFonts w:ascii="Arial" w:hAnsi="Arial" w:cs="Arial"/>
              </w:rPr>
              <w:t xml:space="preserve">   </w:t>
            </w:r>
            <w:r w:rsidRPr="00C76B4D">
              <w:rPr>
                <w:rFonts w:ascii="Wingdings" w:hAnsi="Wingdings"/>
                <w:szCs w:val="22"/>
              </w:rPr>
              <w:t></w:t>
            </w:r>
            <w:r w:rsidRPr="00C76B4D">
              <w:rPr>
                <w:rFonts w:ascii="Arial" w:hAnsi="Arial" w:cs="Arial"/>
                <w:szCs w:val="22"/>
              </w:rPr>
              <w:t xml:space="preserve"> </w:t>
            </w:r>
            <w:r w:rsidRPr="00C76B4D">
              <w:rPr>
                <w:rFonts w:ascii="Arial" w:hAnsi="Arial" w:cs="Arial"/>
                <w:u w:val="single"/>
              </w:rPr>
              <w:t>Accepte</w:t>
            </w:r>
            <w:r w:rsidRPr="00C76B4D">
              <w:rPr>
                <w:rFonts w:ascii="Arial" w:hAnsi="Arial" w:cs="Arial"/>
              </w:rPr>
              <w:t xml:space="preserve"> </w:t>
            </w:r>
            <w:r w:rsidRPr="00C76B4D">
              <w:rPr>
                <w:rFonts w:ascii="Wingdings" w:hAnsi="Wingdings"/>
                <w:szCs w:val="22"/>
              </w:rPr>
              <w:t></w:t>
            </w:r>
            <w:r w:rsidRPr="00C76B4D">
              <w:rPr>
                <w:rFonts w:ascii="Arial" w:hAnsi="Arial" w:cs="Arial"/>
              </w:rPr>
              <w:t xml:space="preserve"> </w:t>
            </w:r>
            <w:r w:rsidRPr="00C76B4D">
              <w:rPr>
                <w:rFonts w:ascii="Arial" w:hAnsi="Arial" w:cs="Arial"/>
                <w:u w:val="single"/>
              </w:rPr>
              <w:t>n’accepte pas</w:t>
            </w:r>
            <w:r w:rsidRPr="00C76B4D">
              <w:rPr>
                <w:rFonts w:ascii="Arial" w:hAnsi="Arial" w:cs="Arial"/>
              </w:rPr>
              <w:t xml:space="preserve">   </w:t>
            </w:r>
            <w:r w:rsidRPr="00C76B4D">
              <w:rPr>
                <w:rFonts w:ascii="Arial" w:hAnsi="Arial" w:cs="Arial"/>
                <w:sz w:val="18"/>
                <w:szCs w:val="18"/>
              </w:rPr>
              <w:t xml:space="preserve">d’être placé(e) sur la liste des réservistes si le nombre maximum d’engagés est atteint. </w:t>
            </w:r>
            <w:r w:rsidRPr="00C76B4D">
              <w:rPr>
                <w:rFonts w:ascii="Arial" w:hAnsi="Arial" w:cs="Arial"/>
                <w:spacing w:val="-3"/>
                <w:sz w:val="18"/>
                <w:szCs w:val="18"/>
                <w:shd w:val="clear" w:color="auto" w:fill="E0E0E0"/>
              </w:rPr>
              <w:t xml:space="preserve">        </w:t>
            </w:r>
          </w:p>
        </w:tc>
      </w:tr>
      <w:tr w:rsidR="00923BCA" w:rsidRPr="00C76B4D" w14:paraId="154AA59D" w14:textId="77777777" w:rsidTr="00453E40">
        <w:trPr>
          <w:gridAfter w:val="1"/>
          <w:wAfter w:w="196" w:type="dxa"/>
          <w:trHeight w:hRule="exact" w:val="396"/>
          <w:tblHeader/>
          <w:jc w:val="center"/>
        </w:trPr>
        <w:tc>
          <w:tcPr>
            <w:tcW w:w="2923" w:type="dxa"/>
            <w:gridSpan w:val="9"/>
            <w:tcBorders>
              <w:top w:val="single" w:sz="4" w:space="0" w:color="000000"/>
              <w:left w:val="single" w:sz="4" w:space="0" w:color="000000"/>
              <w:bottom w:val="single" w:sz="4" w:space="0" w:color="000000"/>
              <w:right w:val="single" w:sz="4" w:space="0" w:color="000000"/>
            </w:tcBorders>
            <w:vAlign w:val="center"/>
          </w:tcPr>
          <w:p w14:paraId="4644106B" w14:textId="77777777" w:rsidR="00923BCA" w:rsidRPr="00C76B4D" w:rsidRDefault="00923BCA" w:rsidP="00453E40">
            <w:pPr>
              <w:snapToGrid w:val="0"/>
              <w:spacing w:line="216" w:lineRule="auto"/>
              <w:jc w:val="both"/>
              <w:rPr>
                <w:rFonts w:ascii="Arial" w:hAnsi="Arial" w:cs="Arial"/>
                <w:bCs/>
              </w:rPr>
            </w:pPr>
            <w:r w:rsidRPr="00C76B4D">
              <w:rPr>
                <w:rFonts w:ascii="Arial" w:hAnsi="Arial" w:cs="Arial"/>
                <w:spacing w:val="-3"/>
                <w:sz w:val="18"/>
                <w:szCs w:val="18"/>
              </w:rPr>
              <w:t>Si nous devons vous contacter :</w:t>
            </w:r>
          </w:p>
        </w:tc>
        <w:tc>
          <w:tcPr>
            <w:tcW w:w="3780" w:type="dxa"/>
            <w:gridSpan w:val="9"/>
            <w:tcBorders>
              <w:top w:val="single" w:sz="4" w:space="0" w:color="000000"/>
              <w:left w:val="single" w:sz="4" w:space="0" w:color="000000"/>
              <w:bottom w:val="single" w:sz="4" w:space="0" w:color="000000"/>
              <w:right w:val="single" w:sz="4" w:space="0" w:color="000000"/>
            </w:tcBorders>
            <w:vAlign w:val="center"/>
          </w:tcPr>
          <w:p w14:paraId="3C36C345" w14:textId="77777777" w:rsidR="00923BCA" w:rsidRPr="00C76B4D" w:rsidRDefault="00923BCA" w:rsidP="00453E40">
            <w:pPr>
              <w:snapToGrid w:val="0"/>
              <w:spacing w:line="216" w:lineRule="auto"/>
              <w:jc w:val="both"/>
              <w:rPr>
                <w:rFonts w:ascii="Arial" w:hAnsi="Arial" w:cs="Arial"/>
                <w:bCs/>
              </w:rPr>
            </w:pPr>
            <w:r w:rsidRPr="00C76B4D">
              <w:rPr>
                <w:rFonts w:ascii="Arial" w:hAnsi="Arial" w:cs="Arial"/>
                <w:spacing w:val="-3"/>
              </w:rPr>
              <w:t>N°. Tél/ GSM :</w:t>
            </w:r>
            <w:r w:rsidRPr="00C76B4D">
              <w:rPr>
                <w:rFonts w:ascii="Arial" w:hAnsi="Arial" w:cs="Arial"/>
                <w:bCs/>
              </w:rPr>
              <w:t xml:space="preserve">    </w:t>
            </w:r>
          </w:p>
        </w:tc>
        <w:tc>
          <w:tcPr>
            <w:tcW w:w="4153" w:type="dxa"/>
            <w:gridSpan w:val="6"/>
            <w:tcBorders>
              <w:top w:val="single" w:sz="4" w:space="0" w:color="000000"/>
              <w:left w:val="single" w:sz="4" w:space="0" w:color="000000"/>
              <w:bottom w:val="single" w:sz="4" w:space="0" w:color="000000"/>
              <w:right w:val="single" w:sz="4" w:space="0" w:color="000000"/>
            </w:tcBorders>
            <w:vAlign w:val="center"/>
          </w:tcPr>
          <w:p w14:paraId="1BEE0536" w14:textId="77777777" w:rsidR="00923BCA" w:rsidRPr="00C76B4D" w:rsidRDefault="00923BCA" w:rsidP="00453E40">
            <w:pPr>
              <w:snapToGrid w:val="0"/>
              <w:spacing w:line="216" w:lineRule="auto"/>
              <w:jc w:val="both"/>
              <w:rPr>
                <w:rFonts w:ascii="Arial" w:hAnsi="Arial" w:cs="Arial"/>
                <w:bCs/>
              </w:rPr>
            </w:pPr>
            <w:proofErr w:type="gramStart"/>
            <w:r w:rsidRPr="00C76B4D">
              <w:rPr>
                <w:rFonts w:ascii="Arial" w:hAnsi="Arial" w:cs="Arial"/>
                <w:spacing w:val="-3"/>
              </w:rPr>
              <w:t>E-mail</w:t>
            </w:r>
            <w:proofErr w:type="gramEnd"/>
            <w:r w:rsidRPr="00C76B4D">
              <w:rPr>
                <w:rFonts w:ascii="Arial" w:hAnsi="Arial" w:cs="Arial"/>
                <w:spacing w:val="-3"/>
              </w:rPr>
              <w:t xml:space="preserve"> :     </w:t>
            </w:r>
          </w:p>
        </w:tc>
      </w:tr>
      <w:tr w:rsidR="00923BCA" w:rsidRPr="00C76B4D" w14:paraId="1C8E008B" w14:textId="77777777" w:rsidTr="00453E40">
        <w:tblPrEx>
          <w:tblCellMar>
            <w:left w:w="70" w:type="dxa"/>
            <w:right w:w="70" w:type="dxa"/>
          </w:tblCellMar>
        </w:tblPrEx>
        <w:trPr>
          <w:gridAfter w:val="1"/>
          <w:wAfter w:w="196" w:type="dxa"/>
          <w:tblHeader/>
          <w:jc w:val="center"/>
        </w:trPr>
        <w:tc>
          <w:tcPr>
            <w:tcW w:w="618" w:type="dxa"/>
            <w:gridSpan w:val="2"/>
            <w:tcBorders>
              <w:left w:val="single" w:sz="4" w:space="0" w:color="000000"/>
              <w:bottom w:val="single" w:sz="4" w:space="0" w:color="000000"/>
              <w:right w:val="single" w:sz="2" w:space="0" w:color="000000"/>
            </w:tcBorders>
            <w:vAlign w:val="center"/>
          </w:tcPr>
          <w:p w14:paraId="6BC025F7" w14:textId="77777777" w:rsidR="00923BCA" w:rsidRPr="00C76B4D" w:rsidRDefault="00923BCA" w:rsidP="00453E40">
            <w:pPr>
              <w:snapToGrid w:val="0"/>
              <w:rPr>
                <w:rFonts w:ascii="Arial" w:hAnsi="Arial" w:cs="Arial"/>
                <w:spacing w:val="-3"/>
                <w:sz w:val="18"/>
                <w:szCs w:val="18"/>
              </w:rPr>
            </w:pPr>
          </w:p>
        </w:tc>
        <w:tc>
          <w:tcPr>
            <w:tcW w:w="2242" w:type="dxa"/>
            <w:gridSpan w:val="5"/>
            <w:tcBorders>
              <w:left w:val="single" w:sz="2" w:space="0" w:color="000000"/>
              <w:bottom w:val="single" w:sz="2" w:space="0" w:color="000000"/>
              <w:right w:val="single" w:sz="2" w:space="0" w:color="000000"/>
            </w:tcBorders>
            <w:vAlign w:val="center"/>
          </w:tcPr>
          <w:p w14:paraId="457D5BD5" w14:textId="77777777" w:rsidR="00923BCA" w:rsidRPr="00C76B4D" w:rsidRDefault="00923BCA" w:rsidP="00453E40">
            <w:pPr>
              <w:tabs>
                <w:tab w:val="center" w:pos="1731"/>
                <w:tab w:val="left" w:pos="2400"/>
              </w:tabs>
              <w:snapToGrid w:val="0"/>
              <w:jc w:val="center"/>
              <w:rPr>
                <w:rFonts w:ascii="Arial" w:hAnsi="Arial" w:cs="Arial"/>
                <w:b/>
                <w:bCs/>
                <w:sz w:val="18"/>
                <w:szCs w:val="18"/>
              </w:rPr>
            </w:pPr>
            <w:r w:rsidRPr="00C76B4D">
              <w:rPr>
                <w:rFonts w:ascii="Arial" w:hAnsi="Arial" w:cs="Arial"/>
                <w:b/>
                <w:bCs/>
                <w:sz w:val="18"/>
                <w:szCs w:val="18"/>
              </w:rPr>
              <w:t>ASAF</w:t>
            </w:r>
          </w:p>
        </w:tc>
        <w:tc>
          <w:tcPr>
            <w:tcW w:w="2311" w:type="dxa"/>
            <w:gridSpan w:val="7"/>
            <w:tcBorders>
              <w:left w:val="single" w:sz="2" w:space="0" w:color="000000"/>
              <w:bottom w:val="single" w:sz="2" w:space="0" w:color="000000"/>
              <w:right w:val="single" w:sz="2" w:space="0" w:color="000000"/>
            </w:tcBorders>
            <w:vAlign w:val="center"/>
          </w:tcPr>
          <w:p w14:paraId="7538D1D1" w14:textId="77777777" w:rsidR="00923BCA" w:rsidRPr="00C76B4D" w:rsidRDefault="00923BCA" w:rsidP="00453E40">
            <w:pPr>
              <w:snapToGrid w:val="0"/>
              <w:jc w:val="center"/>
              <w:rPr>
                <w:rFonts w:ascii="Arial" w:hAnsi="Arial" w:cs="Arial"/>
                <w:b/>
                <w:bCs/>
                <w:sz w:val="18"/>
                <w:szCs w:val="18"/>
              </w:rPr>
            </w:pPr>
            <w:proofErr w:type="gramStart"/>
            <w:r w:rsidRPr="00C76B4D">
              <w:rPr>
                <w:rFonts w:ascii="Arial" w:hAnsi="Arial" w:cs="Arial"/>
                <w:b/>
                <w:bCs/>
                <w:sz w:val="18"/>
                <w:szCs w:val="18"/>
              </w:rPr>
              <w:t>VAS</w:t>
            </w:r>
            <w:proofErr w:type="gramEnd"/>
          </w:p>
        </w:tc>
        <w:tc>
          <w:tcPr>
            <w:tcW w:w="1343" w:type="dxa"/>
            <w:gridSpan w:val="2"/>
            <w:tcBorders>
              <w:left w:val="single" w:sz="2" w:space="0" w:color="000000"/>
              <w:bottom w:val="single" w:sz="4" w:space="0" w:color="000000"/>
            </w:tcBorders>
            <w:vAlign w:val="center"/>
          </w:tcPr>
          <w:p w14:paraId="1FD63E28" w14:textId="77777777" w:rsidR="00923BCA" w:rsidRPr="00C76B4D" w:rsidRDefault="00923BCA" w:rsidP="00453E40">
            <w:pPr>
              <w:tabs>
                <w:tab w:val="center" w:pos="4536"/>
              </w:tabs>
              <w:snapToGrid w:val="0"/>
              <w:jc w:val="center"/>
              <w:rPr>
                <w:rFonts w:ascii="Arial" w:hAnsi="Arial" w:cs="Arial"/>
                <w:b/>
                <w:bCs/>
                <w:sz w:val="18"/>
                <w:szCs w:val="18"/>
              </w:rPr>
            </w:pPr>
            <w:r w:rsidRPr="00C76B4D">
              <w:rPr>
                <w:rFonts w:ascii="Arial" w:hAnsi="Arial" w:cs="Arial"/>
                <w:b/>
                <w:bCs/>
                <w:sz w:val="18"/>
                <w:szCs w:val="18"/>
              </w:rPr>
              <w:t>N° Licence</w:t>
            </w:r>
          </w:p>
        </w:tc>
        <w:tc>
          <w:tcPr>
            <w:tcW w:w="1032" w:type="dxa"/>
            <w:gridSpan w:val="3"/>
            <w:tcBorders>
              <w:left w:val="single" w:sz="4" w:space="0" w:color="000000"/>
              <w:bottom w:val="single" w:sz="4" w:space="0" w:color="000000"/>
            </w:tcBorders>
            <w:vAlign w:val="center"/>
          </w:tcPr>
          <w:p w14:paraId="791B487D" w14:textId="77777777" w:rsidR="00923BCA" w:rsidRPr="00C76B4D" w:rsidRDefault="00923BCA" w:rsidP="00453E40">
            <w:pPr>
              <w:snapToGrid w:val="0"/>
              <w:jc w:val="center"/>
              <w:rPr>
                <w:rFonts w:ascii="Arial" w:hAnsi="Arial" w:cs="Arial"/>
                <w:b/>
                <w:bCs/>
                <w:sz w:val="18"/>
                <w:szCs w:val="18"/>
              </w:rPr>
            </w:pPr>
            <w:r w:rsidRPr="00C76B4D">
              <w:rPr>
                <w:rFonts w:ascii="Arial" w:hAnsi="Arial" w:cs="Arial"/>
                <w:b/>
                <w:bCs/>
                <w:sz w:val="18"/>
                <w:szCs w:val="18"/>
              </w:rPr>
              <w:t>Type</w:t>
            </w:r>
          </w:p>
        </w:tc>
        <w:tc>
          <w:tcPr>
            <w:tcW w:w="3310" w:type="dxa"/>
            <w:gridSpan w:val="5"/>
            <w:tcBorders>
              <w:left w:val="single" w:sz="4" w:space="0" w:color="000000"/>
              <w:bottom w:val="single" w:sz="4" w:space="0" w:color="000000"/>
              <w:right w:val="single" w:sz="4" w:space="0" w:color="000000"/>
            </w:tcBorders>
            <w:vAlign w:val="center"/>
          </w:tcPr>
          <w:p w14:paraId="26B8D9F3" w14:textId="77777777" w:rsidR="00923BCA" w:rsidRPr="00C76B4D" w:rsidRDefault="00923BCA" w:rsidP="00453E40">
            <w:pPr>
              <w:snapToGrid w:val="0"/>
              <w:jc w:val="center"/>
              <w:rPr>
                <w:rFonts w:ascii="Arial" w:hAnsi="Arial" w:cs="Arial"/>
                <w:b/>
                <w:bCs/>
                <w:sz w:val="18"/>
                <w:szCs w:val="18"/>
              </w:rPr>
            </w:pPr>
            <w:r w:rsidRPr="00C76B4D">
              <w:rPr>
                <w:rFonts w:ascii="Arial" w:hAnsi="Arial" w:cs="Arial"/>
                <w:b/>
                <w:bCs/>
                <w:sz w:val="18"/>
                <w:szCs w:val="18"/>
              </w:rPr>
              <w:t>Ecurie</w:t>
            </w:r>
          </w:p>
        </w:tc>
      </w:tr>
      <w:tr w:rsidR="00923BCA" w:rsidRPr="00C76B4D" w14:paraId="0E58DB2B" w14:textId="77777777" w:rsidTr="00453E40">
        <w:tblPrEx>
          <w:tblCellMar>
            <w:left w:w="70" w:type="dxa"/>
            <w:right w:w="70" w:type="dxa"/>
          </w:tblCellMar>
        </w:tblPrEx>
        <w:trPr>
          <w:gridAfter w:val="1"/>
          <w:wAfter w:w="196" w:type="dxa"/>
          <w:trHeight w:val="233"/>
          <w:tblHeader/>
          <w:jc w:val="center"/>
        </w:trPr>
        <w:tc>
          <w:tcPr>
            <w:tcW w:w="618" w:type="dxa"/>
            <w:gridSpan w:val="2"/>
            <w:tcBorders>
              <w:top w:val="single" w:sz="4" w:space="0" w:color="000000"/>
              <w:left w:val="single" w:sz="4" w:space="0" w:color="000000"/>
              <w:right w:val="single" w:sz="2" w:space="0" w:color="000000"/>
            </w:tcBorders>
            <w:vAlign w:val="center"/>
          </w:tcPr>
          <w:p w14:paraId="0EB78FFE" w14:textId="77777777" w:rsidR="00923BCA" w:rsidRPr="00C76B4D" w:rsidRDefault="00923BCA" w:rsidP="00453E40">
            <w:pPr>
              <w:snapToGrid w:val="0"/>
              <w:rPr>
                <w:rFonts w:ascii="Arial" w:hAnsi="Arial" w:cs="Arial"/>
                <w:sz w:val="16"/>
                <w:szCs w:val="18"/>
              </w:rPr>
            </w:pPr>
          </w:p>
        </w:tc>
        <w:tc>
          <w:tcPr>
            <w:tcW w:w="406" w:type="dxa"/>
            <w:tcBorders>
              <w:top w:val="single" w:sz="2" w:space="0" w:color="000000"/>
              <w:left w:val="single" w:sz="2" w:space="0" w:color="000000"/>
            </w:tcBorders>
            <w:vAlign w:val="center"/>
          </w:tcPr>
          <w:p w14:paraId="331BBF4B" w14:textId="77777777" w:rsidR="00923BCA" w:rsidRPr="00C76B4D" w:rsidRDefault="00923BCA" w:rsidP="00453E40">
            <w:pPr>
              <w:snapToGrid w:val="0"/>
              <w:jc w:val="center"/>
              <w:rPr>
                <w:rFonts w:ascii="Arial" w:hAnsi="Arial" w:cs="Arial"/>
                <w:sz w:val="16"/>
              </w:rPr>
            </w:pPr>
            <w:r w:rsidRPr="00C76B4D">
              <w:rPr>
                <w:rFonts w:ascii="Arial" w:hAnsi="Arial" w:cs="Arial"/>
                <w:sz w:val="16"/>
              </w:rPr>
              <w:t>BT</w:t>
            </w:r>
          </w:p>
        </w:tc>
        <w:tc>
          <w:tcPr>
            <w:tcW w:w="457" w:type="dxa"/>
            <w:tcBorders>
              <w:top w:val="single" w:sz="2" w:space="0" w:color="000000"/>
            </w:tcBorders>
            <w:vAlign w:val="center"/>
          </w:tcPr>
          <w:p w14:paraId="4A8666AE" w14:textId="77777777" w:rsidR="00923BCA" w:rsidRPr="00C76B4D" w:rsidRDefault="00923BCA" w:rsidP="00453E40">
            <w:pPr>
              <w:snapToGrid w:val="0"/>
              <w:jc w:val="center"/>
              <w:rPr>
                <w:rFonts w:ascii="Arial" w:hAnsi="Arial" w:cs="Arial"/>
                <w:sz w:val="16"/>
              </w:rPr>
            </w:pPr>
            <w:r w:rsidRPr="00C76B4D">
              <w:rPr>
                <w:rFonts w:ascii="Arial" w:hAnsi="Arial" w:cs="Arial"/>
                <w:sz w:val="16"/>
              </w:rPr>
              <w:t>HT</w:t>
            </w:r>
          </w:p>
        </w:tc>
        <w:tc>
          <w:tcPr>
            <w:tcW w:w="459" w:type="dxa"/>
            <w:tcBorders>
              <w:top w:val="single" w:sz="2" w:space="0" w:color="000000"/>
            </w:tcBorders>
            <w:vAlign w:val="center"/>
          </w:tcPr>
          <w:p w14:paraId="211DF129" w14:textId="77777777" w:rsidR="00923BCA" w:rsidRPr="00C76B4D" w:rsidRDefault="00923BCA" w:rsidP="00453E40">
            <w:pPr>
              <w:snapToGrid w:val="0"/>
              <w:jc w:val="center"/>
              <w:rPr>
                <w:rFonts w:ascii="Arial" w:hAnsi="Arial" w:cs="Arial"/>
                <w:sz w:val="16"/>
              </w:rPr>
            </w:pPr>
            <w:r w:rsidRPr="00C76B4D">
              <w:rPr>
                <w:rFonts w:ascii="Arial" w:hAnsi="Arial" w:cs="Arial"/>
                <w:sz w:val="16"/>
              </w:rPr>
              <w:t>LG</w:t>
            </w:r>
          </w:p>
        </w:tc>
        <w:tc>
          <w:tcPr>
            <w:tcW w:w="459" w:type="dxa"/>
            <w:tcBorders>
              <w:top w:val="single" w:sz="2" w:space="0" w:color="000000"/>
            </w:tcBorders>
            <w:vAlign w:val="center"/>
          </w:tcPr>
          <w:p w14:paraId="14B98478" w14:textId="77777777" w:rsidR="00923BCA" w:rsidRPr="00C76B4D" w:rsidRDefault="00923BCA" w:rsidP="00453E40">
            <w:pPr>
              <w:snapToGrid w:val="0"/>
              <w:jc w:val="center"/>
              <w:rPr>
                <w:rFonts w:ascii="Arial" w:hAnsi="Arial" w:cs="Arial"/>
                <w:sz w:val="16"/>
              </w:rPr>
            </w:pPr>
            <w:r w:rsidRPr="00C76B4D">
              <w:rPr>
                <w:rFonts w:ascii="Arial" w:hAnsi="Arial" w:cs="Arial"/>
                <w:sz w:val="16"/>
              </w:rPr>
              <w:t>LX</w:t>
            </w:r>
          </w:p>
        </w:tc>
        <w:tc>
          <w:tcPr>
            <w:tcW w:w="461" w:type="dxa"/>
            <w:tcBorders>
              <w:top w:val="single" w:sz="2" w:space="0" w:color="000000"/>
              <w:right w:val="single" w:sz="2" w:space="0" w:color="000000"/>
            </w:tcBorders>
            <w:vAlign w:val="center"/>
          </w:tcPr>
          <w:p w14:paraId="2C1BA984" w14:textId="77777777" w:rsidR="00923BCA" w:rsidRPr="00C76B4D" w:rsidRDefault="00923BCA" w:rsidP="00453E40">
            <w:pPr>
              <w:snapToGrid w:val="0"/>
              <w:jc w:val="center"/>
              <w:rPr>
                <w:rFonts w:ascii="Arial" w:hAnsi="Arial" w:cs="Arial"/>
                <w:sz w:val="16"/>
              </w:rPr>
            </w:pPr>
            <w:r w:rsidRPr="00C76B4D">
              <w:rPr>
                <w:rFonts w:ascii="Arial" w:hAnsi="Arial" w:cs="Arial"/>
                <w:sz w:val="16"/>
              </w:rPr>
              <w:t>NA</w:t>
            </w:r>
          </w:p>
        </w:tc>
        <w:tc>
          <w:tcPr>
            <w:tcW w:w="461" w:type="dxa"/>
            <w:gridSpan w:val="3"/>
            <w:tcBorders>
              <w:top w:val="single" w:sz="2" w:space="0" w:color="000000"/>
              <w:left w:val="single" w:sz="2" w:space="0" w:color="000000"/>
            </w:tcBorders>
            <w:vAlign w:val="center"/>
          </w:tcPr>
          <w:p w14:paraId="3C42F017" w14:textId="77777777" w:rsidR="00923BCA" w:rsidRPr="00C76B4D" w:rsidRDefault="00923BCA" w:rsidP="00453E40">
            <w:pPr>
              <w:snapToGrid w:val="0"/>
              <w:jc w:val="center"/>
              <w:rPr>
                <w:rFonts w:ascii="Arial" w:hAnsi="Arial" w:cs="Arial"/>
                <w:sz w:val="16"/>
              </w:rPr>
            </w:pPr>
            <w:r w:rsidRPr="00C76B4D">
              <w:rPr>
                <w:rFonts w:ascii="Arial" w:hAnsi="Arial" w:cs="Arial"/>
                <w:sz w:val="16"/>
              </w:rPr>
              <w:t>AN</w:t>
            </w:r>
          </w:p>
        </w:tc>
        <w:tc>
          <w:tcPr>
            <w:tcW w:w="459" w:type="dxa"/>
            <w:tcBorders>
              <w:top w:val="single" w:sz="2" w:space="0" w:color="000000"/>
            </w:tcBorders>
            <w:vAlign w:val="center"/>
          </w:tcPr>
          <w:p w14:paraId="6F01729A" w14:textId="77777777" w:rsidR="00923BCA" w:rsidRPr="00C76B4D" w:rsidRDefault="00923BCA" w:rsidP="00453E40">
            <w:pPr>
              <w:snapToGrid w:val="0"/>
              <w:jc w:val="center"/>
              <w:rPr>
                <w:rFonts w:ascii="Arial" w:hAnsi="Arial" w:cs="Arial"/>
                <w:sz w:val="16"/>
              </w:rPr>
            </w:pPr>
            <w:r w:rsidRPr="00C76B4D">
              <w:rPr>
                <w:rFonts w:ascii="Arial" w:hAnsi="Arial" w:cs="Arial"/>
                <w:sz w:val="16"/>
              </w:rPr>
              <w:t>LI</w:t>
            </w:r>
          </w:p>
        </w:tc>
        <w:tc>
          <w:tcPr>
            <w:tcW w:w="463" w:type="dxa"/>
            <w:tcBorders>
              <w:top w:val="single" w:sz="2" w:space="0" w:color="000000"/>
            </w:tcBorders>
            <w:vAlign w:val="center"/>
          </w:tcPr>
          <w:p w14:paraId="25966C64" w14:textId="77777777" w:rsidR="00923BCA" w:rsidRPr="00C76B4D" w:rsidRDefault="00923BCA" w:rsidP="00453E40">
            <w:pPr>
              <w:snapToGrid w:val="0"/>
              <w:jc w:val="center"/>
              <w:rPr>
                <w:rFonts w:ascii="Arial" w:hAnsi="Arial" w:cs="Arial"/>
                <w:sz w:val="16"/>
              </w:rPr>
            </w:pPr>
            <w:r w:rsidRPr="00C76B4D">
              <w:rPr>
                <w:rFonts w:ascii="Arial" w:hAnsi="Arial" w:cs="Arial"/>
                <w:sz w:val="16"/>
              </w:rPr>
              <w:t>OV</w:t>
            </w:r>
          </w:p>
        </w:tc>
        <w:tc>
          <w:tcPr>
            <w:tcW w:w="459" w:type="dxa"/>
            <w:tcBorders>
              <w:top w:val="single" w:sz="2" w:space="0" w:color="000000"/>
            </w:tcBorders>
            <w:vAlign w:val="center"/>
          </w:tcPr>
          <w:p w14:paraId="16C90848" w14:textId="77777777" w:rsidR="00923BCA" w:rsidRPr="00C76B4D" w:rsidRDefault="00923BCA" w:rsidP="00453E40">
            <w:pPr>
              <w:snapToGrid w:val="0"/>
              <w:jc w:val="center"/>
              <w:rPr>
                <w:rFonts w:ascii="Arial" w:hAnsi="Arial" w:cs="Arial"/>
                <w:sz w:val="16"/>
              </w:rPr>
            </w:pPr>
            <w:r w:rsidRPr="00C76B4D">
              <w:rPr>
                <w:rFonts w:ascii="Arial" w:hAnsi="Arial" w:cs="Arial"/>
                <w:sz w:val="16"/>
              </w:rPr>
              <w:t>VB</w:t>
            </w:r>
          </w:p>
        </w:tc>
        <w:tc>
          <w:tcPr>
            <w:tcW w:w="469" w:type="dxa"/>
            <w:tcBorders>
              <w:top w:val="single" w:sz="2" w:space="0" w:color="000000"/>
              <w:right w:val="single" w:sz="2" w:space="0" w:color="000000"/>
            </w:tcBorders>
            <w:vAlign w:val="center"/>
          </w:tcPr>
          <w:p w14:paraId="394F5E5D" w14:textId="77777777" w:rsidR="00923BCA" w:rsidRPr="00C76B4D" w:rsidRDefault="00923BCA" w:rsidP="00453E40">
            <w:pPr>
              <w:snapToGrid w:val="0"/>
              <w:jc w:val="center"/>
              <w:rPr>
                <w:rFonts w:ascii="Arial" w:hAnsi="Arial" w:cs="Arial"/>
                <w:sz w:val="16"/>
              </w:rPr>
            </w:pPr>
            <w:r w:rsidRPr="00C76B4D">
              <w:rPr>
                <w:rFonts w:ascii="Arial" w:hAnsi="Arial" w:cs="Arial"/>
                <w:sz w:val="16"/>
              </w:rPr>
              <w:t>WV</w:t>
            </w:r>
          </w:p>
        </w:tc>
        <w:tc>
          <w:tcPr>
            <w:tcW w:w="1343" w:type="dxa"/>
            <w:gridSpan w:val="2"/>
            <w:vMerge w:val="restart"/>
            <w:tcBorders>
              <w:left w:val="single" w:sz="2" w:space="0" w:color="000000"/>
            </w:tcBorders>
            <w:vAlign w:val="bottom"/>
          </w:tcPr>
          <w:p w14:paraId="34E3F612" w14:textId="77777777" w:rsidR="00923BCA" w:rsidRPr="00C76B4D" w:rsidRDefault="00923BCA" w:rsidP="00453E40">
            <w:pPr>
              <w:snapToGrid w:val="0"/>
              <w:jc w:val="center"/>
              <w:rPr>
                <w:rFonts w:ascii="Arial" w:hAnsi="Arial" w:cs="Arial"/>
                <w:sz w:val="16"/>
              </w:rPr>
            </w:pPr>
            <w:r w:rsidRPr="00C76B4D">
              <w:rPr>
                <w:rFonts w:ascii="Arial" w:hAnsi="Arial" w:cs="Arial"/>
                <w:bCs/>
              </w:rPr>
              <w:t>………………</w:t>
            </w:r>
          </w:p>
        </w:tc>
        <w:tc>
          <w:tcPr>
            <w:tcW w:w="1032" w:type="dxa"/>
            <w:gridSpan w:val="3"/>
            <w:vMerge w:val="restart"/>
            <w:tcBorders>
              <w:left w:val="single" w:sz="4" w:space="0" w:color="000000"/>
            </w:tcBorders>
            <w:vAlign w:val="bottom"/>
          </w:tcPr>
          <w:p w14:paraId="2863D3AD" w14:textId="77777777" w:rsidR="00923BCA" w:rsidRPr="00C76B4D" w:rsidRDefault="00923BCA" w:rsidP="00453E40">
            <w:pPr>
              <w:snapToGrid w:val="0"/>
              <w:jc w:val="center"/>
              <w:rPr>
                <w:rFonts w:ascii="Arial" w:hAnsi="Arial" w:cs="Arial"/>
                <w:sz w:val="16"/>
              </w:rPr>
            </w:pPr>
            <w:r w:rsidRPr="00C76B4D">
              <w:rPr>
                <w:rFonts w:ascii="Arial" w:hAnsi="Arial" w:cs="Arial"/>
                <w:bCs/>
              </w:rPr>
              <w:t>………….</w:t>
            </w:r>
          </w:p>
        </w:tc>
        <w:tc>
          <w:tcPr>
            <w:tcW w:w="3310" w:type="dxa"/>
            <w:gridSpan w:val="5"/>
            <w:vMerge w:val="restart"/>
            <w:tcBorders>
              <w:top w:val="single" w:sz="4" w:space="0" w:color="000000"/>
              <w:left w:val="single" w:sz="4" w:space="0" w:color="000000"/>
              <w:right w:val="single" w:sz="4" w:space="0" w:color="000000"/>
            </w:tcBorders>
            <w:vAlign w:val="bottom"/>
          </w:tcPr>
          <w:p w14:paraId="18BC6419" w14:textId="77777777" w:rsidR="00923BCA" w:rsidRPr="00C76B4D" w:rsidRDefault="00923BCA" w:rsidP="00453E40">
            <w:pPr>
              <w:snapToGrid w:val="0"/>
              <w:jc w:val="center"/>
              <w:rPr>
                <w:rFonts w:ascii="Arial" w:hAnsi="Arial" w:cs="Arial"/>
                <w:sz w:val="16"/>
              </w:rPr>
            </w:pPr>
            <w:r w:rsidRPr="00C76B4D">
              <w:rPr>
                <w:rFonts w:ascii="Arial" w:hAnsi="Arial" w:cs="Arial"/>
                <w:bCs/>
              </w:rPr>
              <w:t>……………………………………….</w:t>
            </w:r>
          </w:p>
        </w:tc>
      </w:tr>
      <w:tr w:rsidR="00923BCA" w:rsidRPr="00C76B4D" w14:paraId="33C1CE18" w14:textId="77777777" w:rsidTr="00453E40">
        <w:tblPrEx>
          <w:tblCellMar>
            <w:left w:w="70" w:type="dxa"/>
            <w:right w:w="70" w:type="dxa"/>
          </w:tblCellMar>
        </w:tblPrEx>
        <w:trPr>
          <w:gridAfter w:val="1"/>
          <w:wAfter w:w="196" w:type="dxa"/>
          <w:cantSplit/>
          <w:trHeight w:val="280"/>
          <w:tblHeader/>
          <w:jc w:val="center"/>
        </w:trPr>
        <w:tc>
          <w:tcPr>
            <w:tcW w:w="618" w:type="dxa"/>
            <w:gridSpan w:val="2"/>
            <w:tcBorders>
              <w:left w:val="single" w:sz="4" w:space="0" w:color="000000"/>
              <w:bottom w:val="single" w:sz="4" w:space="0" w:color="000000"/>
              <w:right w:val="single" w:sz="2" w:space="0" w:color="000000"/>
            </w:tcBorders>
            <w:vAlign w:val="center"/>
          </w:tcPr>
          <w:p w14:paraId="01DCAA10" w14:textId="77777777" w:rsidR="00923BCA" w:rsidRPr="00C76B4D" w:rsidRDefault="00923BCA" w:rsidP="00453E40">
            <w:pPr>
              <w:snapToGrid w:val="0"/>
              <w:jc w:val="center"/>
              <w:rPr>
                <w:rFonts w:ascii="Wingdings" w:hAnsi="Wingdings"/>
                <w:sz w:val="24"/>
              </w:rPr>
            </w:pPr>
            <w:r w:rsidRPr="00C76B4D">
              <w:rPr>
                <w:rFonts w:ascii="Wingdings" w:hAnsi="Wingdings"/>
                <w:sz w:val="24"/>
              </w:rPr>
              <w:t></w:t>
            </w:r>
          </w:p>
        </w:tc>
        <w:tc>
          <w:tcPr>
            <w:tcW w:w="406" w:type="dxa"/>
            <w:tcBorders>
              <w:left w:val="single" w:sz="2" w:space="0" w:color="000000"/>
              <w:bottom w:val="single" w:sz="2" w:space="0" w:color="000000"/>
            </w:tcBorders>
            <w:vAlign w:val="center"/>
          </w:tcPr>
          <w:p w14:paraId="0974C616" w14:textId="77777777" w:rsidR="00923BCA" w:rsidRPr="00C76B4D" w:rsidRDefault="00923BCA" w:rsidP="00453E40">
            <w:pPr>
              <w:snapToGrid w:val="0"/>
              <w:jc w:val="center"/>
              <w:rPr>
                <w:rFonts w:ascii="Wingdings" w:hAnsi="Wingdings"/>
                <w:sz w:val="24"/>
              </w:rPr>
            </w:pPr>
            <w:r w:rsidRPr="00C76B4D">
              <w:rPr>
                <w:rFonts w:ascii="Wingdings" w:hAnsi="Wingdings"/>
                <w:sz w:val="24"/>
              </w:rPr>
              <w:t></w:t>
            </w:r>
          </w:p>
        </w:tc>
        <w:tc>
          <w:tcPr>
            <w:tcW w:w="457" w:type="dxa"/>
            <w:tcBorders>
              <w:bottom w:val="single" w:sz="2" w:space="0" w:color="000000"/>
            </w:tcBorders>
            <w:vAlign w:val="center"/>
          </w:tcPr>
          <w:p w14:paraId="5FDFFC28" w14:textId="77777777" w:rsidR="00923BCA" w:rsidRPr="00C76B4D" w:rsidRDefault="00923BCA" w:rsidP="00453E40">
            <w:pPr>
              <w:snapToGrid w:val="0"/>
              <w:jc w:val="center"/>
              <w:rPr>
                <w:rFonts w:ascii="Wingdings" w:hAnsi="Wingdings"/>
                <w:sz w:val="24"/>
              </w:rPr>
            </w:pPr>
            <w:r w:rsidRPr="00C76B4D">
              <w:rPr>
                <w:rFonts w:ascii="Wingdings" w:hAnsi="Wingdings"/>
                <w:sz w:val="24"/>
              </w:rPr>
              <w:t></w:t>
            </w:r>
          </w:p>
        </w:tc>
        <w:tc>
          <w:tcPr>
            <w:tcW w:w="459" w:type="dxa"/>
            <w:tcBorders>
              <w:bottom w:val="single" w:sz="2" w:space="0" w:color="000000"/>
            </w:tcBorders>
            <w:vAlign w:val="center"/>
          </w:tcPr>
          <w:p w14:paraId="2ED963EA" w14:textId="77777777" w:rsidR="00923BCA" w:rsidRPr="00C76B4D" w:rsidRDefault="00923BCA" w:rsidP="00453E40">
            <w:pPr>
              <w:snapToGrid w:val="0"/>
              <w:jc w:val="center"/>
              <w:rPr>
                <w:rFonts w:ascii="Wingdings" w:hAnsi="Wingdings"/>
                <w:sz w:val="24"/>
              </w:rPr>
            </w:pPr>
            <w:r w:rsidRPr="00C76B4D">
              <w:rPr>
                <w:rFonts w:ascii="Wingdings" w:hAnsi="Wingdings"/>
                <w:sz w:val="24"/>
              </w:rPr>
              <w:t></w:t>
            </w:r>
          </w:p>
        </w:tc>
        <w:tc>
          <w:tcPr>
            <w:tcW w:w="459" w:type="dxa"/>
            <w:tcBorders>
              <w:bottom w:val="single" w:sz="2" w:space="0" w:color="000000"/>
            </w:tcBorders>
            <w:vAlign w:val="center"/>
          </w:tcPr>
          <w:p w14:paraId="64DAC6F2" w14:textId="77777777" w:rsidR="00923BCA" w:rsidRPr="00C76B4D" w:rsidRDefault="00923BCA" w:rsidP="00453E40">
            <w:pPr>
              <w:snapToGrid w:val="0"/>
              <w:jc w:val="center"/>
              <w:rPr>
                <w:rFonts w:ascii="Wingdings" w:hAnsi="Wingdings"/>
                <w:sz w:val="24"/>
              </w:rPr>
            </w:pPr>
            <w:r w:rsidRPr="00C76B4D">
              <w:rPr>
                <w:rFonts w:ascii="Wingdings" w:hAnsi="Wingdings"/>
                <w:sz w:val="24"/>
              </w:rPr>
              <w:t></w:t>
            </w:r>
          </w:p>
        </w:tc>
        <w:tc>
          <w:tcPr>
            <w:tcW w:w="461" w:type="dxa"/>
            <w:tcBorders>
              <w:bottom w:val="single" w:sz="2" w:space="0" w:color="000000"/>
              <w:right w:val="single" w:sz="2" w:space="0" w:color="000000"/>
            </w:tcBorders>
            <w:vAlign w:val="center"/>
          </w:tcPr>
          <w:p w14:paraId="380F21EF" w14:textId="77777777" w:rsidR="00923BCA" w:rsidRPr="00C76B4D" w:rsidRDefault="00923BCA" w:rsidP="00453E40">
            <w:pPr>
              <w:snapToGrid w:val="0"/>
              <w:jc w:val="center"/>
              <w:rPr>
                <w:rFonts w:ascii="Wingdings" w:hAnsi="Wingdings"/>
                <w:sz w:val="24"/>
              </w:rPr>
            </w:pPr>
            <w:r w:rsidRPr="00C76B4D">
              <w:rPr>
                <w:rFonts w:ascii="Wingdings" w:hAnsi="Wingdings"/>
                <w:sz w:val="24"/>
              </w:rPr>
              <w:t></w:t>
            </w:r>
          </w:p>
        </w:tc>
        <w:tc>
          <w:tcPr>
            <w:tcW w:w="461" w:type="dxa"/>
            <w:gridSpan w:val="3"/>
            <w:tcBorders>
              <w:left w:val="single" w:sz="2" w:space="0" w:color="000000"/>
              <w:bottom w:val="single" w:sz="2" w:space="0" w:color="000000"/>
            </w:tcBorders>
            <w:vAlign w:val="center"/>
          </w:tcPr>
          <w:p w14:paraId="37959681" w14:textId="77777777" w:rsidR="00923BCA" w:rsidRPr="00C76B4D" w:rsidRDefault="00923BCA" w:rsidP="00453E40">
            <w:pPr>
              <w:snapToGrid w:val="0"/>
              <w:jc w:val="center"/>
              <w:rPr>
                <w:rFonts w:ascii="Wingdings" w:hAnsi="Wingdings"/>
                <w:sz w:val="24"/>
              </w:rPr>
            </w:pPr>
            <w:r w:rsidRPr="00C76B4D">
              <w:rPr>
                <w:rFonts w:ascii="Wingdings" w:hAnsi="Wingdings"/>
                <w:sz w:val="24"/>
              </w:rPr>
              <w:t></w:t>
            </w:r>
          </w:p>
        </w:tc>
        <w:tc>
          <w:tcPr>
            <w:tcW w:w="459" w:type="dxa"/>
            <w:tcBorders>
              <w:bottom w:val="single" w:sz="2" w:space="0" w:color="000000"/>
            </w:tcBorders>
            <w:vAlign w:val="center"/>
          </w:tcPr>
          <w:p w14:paraId="00BBB40D" w14:textId="77777777" w:rsidR="00923BCA" w:rsidRPr="00C76B4D" w:rsidRDefault="00923BCA" w:rsidP="00453E40">
            <w:pPr>
              <w:snapToGrid w:val="0"/>
              <w:jc w:val="center"/>
              <w:rPr>
                <w:rFonts w:ascii="Wingdings" w:hAnsi="Wingdings"/>
                <w:sz w:val="24"/>
              </w:rPr>
            </w:pPr>
            <w:r w:rsidRPr="00C76B4D">
              <w:rPr>
                <w:rFonts w:ascii="Wingdings" w:hAnsi="Wingdings"/>
                <w:sz w:val="24"/>
              </w:rPr>
              <w:t></w:t>
            </w:r>
          </w:p>
        </w:tc>
        <w:tc>
          <w:tcPr>
            <w:tcW w:w="463" w:type="dxa"/>
            <w:tcBorders>
              <w:bottom w:val="single" w:sz="2" w:space="0" w:color="000000"/>
            </w:tcBorders>
            <w:vAlign w:val="center"/>
          </w:tcPr>
          <w:p w14:paraId="3BF6FA64" w14:textId="77777777" w:rsidR="00923BCA" w:rsidRPr="00C76B4D" w:rsidRDefault="00923BCA" w:rsidP="00453E40">
            <w:pPr>
              <w:snapToGrid w:val="0"/>
              <w:jc w:val="center"/>
              <w:rPr>
                <w:rFonts w:ascii="Wingdings" w:hAnsi="Wingdings"/>
                <w:sz w:val="24"/>
              </w:rPr>
            </w:pPr>
            <w:r w:rsidRPr="00C76B4D">
              <w:rPr>
                <w:rFonts w:ascii="Wingdings" w:hAnsi="Wingdings"/>
                <w:sz w:val="24"/>
              </w:rPr>
              <w:t></w:t>
            </w:r>
          </w:p>
        </w:tc>
        <w:tc>
          <w:tcPr>
            <w:tcW w:w="459" w:type="dxa"/>
            <w:tcBorders>
              <w:bottom w:val="single" w:sz="2" w:space="0" w:color="000000"/>
            </w:tcBorders>
            <w:vAlign w:val="center"/>
          </w:tcPr>
          <w:p w14:paraId="0CF0937E" w14:textId="77777777" w:rsidR="00923BCA" w:rsidRPr="00C76B4D" w:rsidRDefault="00923BCA" w:rsidP="00453E40">
            <w:pPr>
              <w:snapToGrid w:val="0"/>
              <w:jc w:val="center"/>
              <w:rPr>
                <w:rFonts w:ascii="Wingdings" w:hAnsi="Wingdings"/>
                <w:sz w:val="24"/>
              </w:rPr>
            </w:pPr>
            <w:r w:rsidRPr="00C76B4D">
              <w:rPr>
                <w:rFonts w:ascii="Wingdings" w:hAnsi="Wingdings"/>
                <w:sz w:val="24"/>
              </w:rPr>
              <w:t></w:t>
            </w:r>
          </w:p>
        </w:tc>
        <w:tc>
          <w:tcPr>
            <w:tcW w:w="469" w:type="dxa"/>
            <w:tcBorders>
              <w:bottom w:val="single" w:sz="2" w:space="0" w:color="000000"/>
              <w:right w:val="single" w:sz="2" w:space="0" w:color="000000"/>
            </w:tcBorders>
            <w:vAlign w:val="center"/>
          </w:tcPr>
          <w:p w14:paraId="0456FA74" w14:textId="77777777" w:rsidR="00923BCA" w:rsidRPr="00C76B4D" w:rsidRDefault="00923BCA" w:rsidP="00453E40">
            <w:pPr>
              <w:snapToGrid w:val="0"/>
              <w:jc w:val="center"/>
              <w:rPr>
                <w:rFonts w:ascii="Wingdings" w:hAnsi="Wingdings"/>
                <w:sz w:val="24"/>
              </w:rPr>
            </w:pPr>
            <w:r w:rsidRPr="00C76B4D">
              <w:rPr>
                <w:rFonts w:ascii="Wingdings" w:hAnsi="Wingdings"/>
                <w:sz w:val="24"/>
              </w:rPr>
              <w:t></w:t>
            </w:r>
          </w:p>
        </w:tc>
        <w:tc>
          <w:tcPr>
            <w:tcW w:w="1343" w:type="dxa"/>
            <w:gridSpan w:val="2"/>
            <w:vMerge/>
            <w:tcBorders>
              <w:left w:val="single" w:sz="2" w:space="0" w:color="000000"/>
              <w:bottom w:val="single" w:sz="4" w:space="0" w:color="000000"/>
            </w:tcBorders>
            <w:vAlign w:val="center"/>
          </w:tcPr>
          <w:p w14:paraId="17D2F807" w14:textId="77777777" w:rsidR="00923BCA" w:rsidRPr="00C76B4D" w:rsidRDefault="00923BCA" w:rsidP="00453E40">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1381EDC0" w14:textId="77777777" w:rsidR="00923BCA" w:rsidRPr="00C76B4D" w:rsidRDefault="00923BCA" w:rsidP="00453E40">
            <w:pPr>
              <w:snapToGrid w:val="0"/>
              <w:rPr>
                <w:rFonts w:ascii="Arial" w:hAnsi="Arial" w:cs="Arial"/>
                <w:bCs/>
              </w:rPr>
            </w:pPr>
          </w:p>
        </w:tc>
        <w:tc>
          <w:tcPr>
            <w:tcW w:w="3310" w:type="dxa"/>
            <w:gridSpan w:val="5"/>
            <w:vMerge/>
            <w:tcBorders>
              <w:left w:val="single" w:sz="4" w:space="0" w:color="000000"/>
              <w:bottom w:val="single" w:sz="4" w:space="0" w:color="000000"/>
              <w:right w:val="single" w:sz="4" w:space="0" w:color="000000"/>
            </w:tcBorders>
            <w:vAlign w:val="center"/>
          </w:tcPr>
          <w:p w14:paraId="7A8AA3FB" w14:textId="77777777" w:rsidR="00923BCA" w:rsidRPr="00C76B4D" w:rsidRDefault="00923BCA" w:rsidP="00453E40">
            <w:pPr>
              <w:snapToGrid w:val="0"/>
              <w:rPr>
                <w:rFonts w:ascii="Arial" w:hAnsi="Arial" w:cs="Arial"/>
                <w:bCs/>
              </w:rPr>
            </w:pPr>
          </w:p>
        </w:tc>
      </w:tr>
      <w:tr w:rsidR="00923BCA" w:rsidRPr="000E3AB6" w14:paraId="489686A9" w14:textId="77777777" w:rsidTr="00453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wBefore w:w="10" w:type="dxa"/>
          <w:trHeight w:val="83"/>
          <w:jc w:val="center"/>
        </w:trPr>
        <w:tc>
          <w:tcPr>
            <w:tcW w:w="11042" w:type="dxa"/>
            <w:gridSpan w:val="24"/>
            <w:tcBorders>
              <w:top w:val="nil"/>
              <w:left w:val="nil"/>
              <w:bottom w:val="nil"/>
              <w:right w:val="nil"/>
            </w:tcBorders>
            <w:shd w:val="clear" w:color="auto" w:fill="FFFFFF" w:themeFill="background1"/>
            <w:vAlign w:val="center"/>
          </w:tcPr>
          <w:p w14:paraId="2D0C3694" w14:textId="77777777" w:rsidR="00923BCA" w:rsidRPr="00A102BD" w:rsidRDefault="00923BCA" w:rsidP="00453E40">
            <w:pPr>
              <w:rPr>
                <w:rFonts w:ascii="Wingdings" w:hAnsi="Wingdings"/>
                <w:sz w:val="6"/>
                <w:szCs w:val="6"/>
              </w:rPr>
            </w:pPr>
          </w:p>
        </w:tc>
      </w:tr>
      <w:tr w:rsidR="00923BCA" w:rsidRPr="009734AD" w14:paraId="63232BE2" w14:textId="77777777" w:rsidTr="00453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gridAfter w:val="3"/>
          <w:wBefore w:w="10" w:type="dxa"/>
          <w:wAfter w:w="242" w:type="dxa"/>
          <w:trHeight w:val="284"/>
          <w:jc w:val="center"/>
        </w:trPr>
        <w:tc>
          <w:tcPr>
            <w:tcW w:w="10800" w:type="dxa"/>
            <w:gridSpan w:val="21"/>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51B8D264" w14:textId="77777777" w:rsidR="00923BCA" w:rsidRPr="009B4AAD" w:rsidRDefault="00923BCA" w:rsidP="00453E40">
            <w:pPr>
              <w:rPr>
                <w:rFonts w:ascii="Arial" w:hAnsi="Arial" w:cs="Arial"/>
                <w:b/>
                <w:bCs/>
                <w:sz w:val="18"/>
                <w:szCs w:val="18"/>
              </w:rPr>
            </w:pPr>
            <w:r w:rsidRPr="00A841FB">
              <w:rPr>
                <w:rFonts w:ascii="Wingdings" w:hAnsi="Wingdings"/>
              </w:rPr>
              <w:t></w:t>
            </w:r>
            <w:r>
              <w:rPr>
                <w:rFonts w:ascii="Arial" w:hAnsi="Arial" w:cs="Arial"/>
                <w:b/>
                <w:sz w:val="28"/>
                <w:szCs w:val="28"/>
              </w:rPr>
              <w:t xml:space="preserve"> </w:t>
            </w:r>
            <w:r>
              <w:rPr>
                <w:rFonts w:ascii="Arial" w:hAnsi="Arial" w:cs="Arial"/>
                <w:b/>
                <w:u w:val="single"/>
              </w:rPr>
              <w:t xml:space="preserve">Demande de TP-L (15€) </w:t>
            </w:r>
            <w:r w:rsidRPr="009B4AAD">
              <w:rPr>
                <w:rFonts w:ascii="Arial" w:hAnsi="Arial" w:cs="Arial"/>
                <w:b/>
                <w:sz w:val="18"/>
                <w:szCs w:val="18"/>
              </w:rPr>
              <w:t xml:space="preserve">(valable pour un meeting ) </w:t>
            </w:r>
            <w:r w:rsidRPr="009B4AAD">
              <w:rPr>
                <w:rFonts w:ascii="Arial" w:hAnsi="Arial" w:cs="Arial"/>
                <w:sz w:val="18"/>
                <w:szCs w:val="18"/>
              </w:rPr>
              <w:t>Certificat médical (Médecin de famille) :</w:t>
            </w:r>
            <w:r w:rsidRPr="009B4AAD">
              <w:rPr>
                <w:rFonts w:ascii="Arial" w:hAnsi="Arial" w:cs="Arial"/>
                <w:sz w:val="14"/>
                <w:szCs w:val="14"/>
              </w:rPr>
              <w:t xml:space="preserve"> </w:t>
            </w:r>
            <w:r w:rsidRPr="009B4AAD">
              <w:rPr>
                <w:rFonts w:ascii="Arial" w:hAnsi="Arial" w:cs="Arial"/>
                <w:b/>
                <w:bCs/>
                <w:sz w:val="18"/>
                <w:szCs w:val="18"/>
              </w:rPr>
              <w:t xml:space="preserve">NON - </w:t>
            </w:r>
            <w:r w:rsidRPr="009B4AAD">
              <w:rPr>
                <w:rFonts w:ascii="Arial" w:hAnsi="Arial" w:cs="Arial"/>
                <w:sz w:val="18"/>
                <w:szCs w:val="18"/>
              </w:rPr>
              <w:t>Expérience requise :</w:t>
            </w:r>
            <w:r w:rsidRPr="009B4AAD">
              <w:rPr>
                <w:rFonts w:ascii="Arial" w:hAnsi="Arial" w:cs="Arial"/>
                <w:sz w:val="14"/>
                <w:szCs w:val="14"/>
              </w:rPr>
              <w:t xml:space="preserve"> </w:t>
            </w:r>
            <w:r w:rsidRPr="009B4AAD">
              <w:rPr>
                <w:rFonts w:ascii="Arial" w:hAnsi="Arial" w:cs="Arial"/>
                <w:b/>
                <w:bCs/>
                <w:sz w:val="18"/>
                <w:szCs w:val="18"/>
              </w:rPr>
              <w:t>NON</w:t>
            </w:r>
          </w:p>
          <w:p w14:paraId="3A6C2DBB" w14:textId="77777777" w:rsidR="00923BCA" w:rsidRPr="00B017A9" w:rsidRDefault="00923BCA" w:rsidP="00453E40">
            <w:pPr>
              <w:autoSpaceDE w:val="0"/>
              <w:autoSpaceDN w:val="0"/>
              <w:adjustRightInd w:val="0"/>
              <w:jc w:val="both"/>
              <w:rPr>
                <w:rFonts w:ascii="Arial" w:hAnsi="Arial" w:cs="Arial"/>
                <w:b/>
                <w:u w:val="single"/>
              </w:rPr>
            </w:pPr>
            <w:r w:rsidRPr="001C39F1">
              <w:rPr>
                <w:rFonts w:ascii="Arial" w:hAnsi="Arial" w:cs="Arial"/>
                <w:sz w:val="18"/>
                <w:szCs w:val="18"/>
              </w:rPr>
              <w:t xml:space="preserve">J’atteste sur l’honneur être </w:t>
            </w:r>
            <w:r w:rsidRPr="001C39F1">
              <w:rPr>
                <w:rFonts w:ascii="Arial" w:hAnsi="Arial" w:cs="Arial"/>
                <w:b/>
                <w:bCs/>
                <w:sz w:val="18"/>
                <w:szCs w:val="18"/>
              </w:rPr>
              <w:t xml:space="preserve">apte à la pratique du sport automobile </w:t>
            </w:r>
            <w:r w:rsidRPr="001C39F1">
              <w:rPr>
                <w:rFonts w:ascii="Arial" w:hAnsi="Arial" w:cs="Arial"/>
                <w:sz w:val="18"/>
                <w:szCs w:val="18"/>
              </w:rPr>
              <w:t>et ne présenter aucune contre-indication à la pratique dudit sport, en tant que</w:t>
            </w:r>
            <w:r>
              <w:rPr>
                <w:rFonts w:ascii="Arial" w:hAnsi="Arial" w:cs="Arial"/>
                <w:sz w:val="18"/>
                <w:szCs w:val="18"/>
              </w:rPr>
              <w:t xml:space="preserve"> </w:t>
            </w:r>
            <w:r w:rsidRPr="001C39F1">
              <w:rPr>
                <w:rFonts w:ascii="Arial" w:hAnsi="Arial" w:cs="Arial"/>
                <w:sz w:val="18"/>
                <w:szCs w:val="18"/>
              </w:rPr>
              <w:t>pilote.</w:t>
            </w:r>
          </w:p>
        </w:tc>
      </w:tr>
      <w:tr w:rsidR="00923BCA" w:rsidRPr="000E3AB6" w14:paraId="251BE3CE" w14:textId="77777777" w:rsidTr="00453E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Before w:val="1"/>
          <w:gridAfter w:val="2"/>
          <w:wBefore w:w="10" w:type="dxa"/>
          <w:wAfter w:w="236" w:type="dxa"/>
          <w:trHeight w:val="894"/>
          <w:jc w:val="center"/>
        </w:trPr>
        <w:tc>
          <w:tcPr>
            <w:tcW w:w="2901" w:type="dxa"/>
            <w:gridSpan w:val="7"/>
            <w:shd w:val="clear" w:color="auto" w:fill="auto"/>
            <w:vAlign w:val="center"/>
          </w:tcPr>
          <w:p w14:paraId="57576BD8" w14:textId="77777777" w:rsidR="00923BCA" w:rsidRPr="00D73FE6" w:rsidRDefault="00923BCA" w:rsidP="00453E40">
            <w:pPr>
              <w:jc w:val="center"/>
            </w:pPr>
            <w:r w:rsidRPr="00D73FE6">
              <w:rPr>
                <w:noProof/>
                <w:lang w:eastAsia="fr-BE"/>
              </w:rPr>
              <w:drawing>
                <wp:inline distT="0" distB="0" distL="0" distR="0" wp14:anchorId="1323C226" wp14:editId="5DDBEF50">
                  <wp:extent cx="1436914" cy="517289"/>
                  <wp:effectExtent l="0" t="0" r="0" b="0"/>
                  <wp:docPr id="653318581" name="Image 653318581"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515" cy="535865"/>
                          </a:xfrm>
                          <a:prstGeom prst="rect">
                            <a:avLst/>
                          </a:prstGeom>
                          <a:noFill/>
                          <a:ln>
                            <a:noFill/>
                          </a:ln>
                        </pic:spPr>
                      </pic:pic>
                    </a:graphicData>
                  </a:graphic>
                </wp:inline>
              </w:drawing>
            </w:r>
          </w:p>
        </w:tc>
        <w:tc>
          <w:tcPr>
            <w:tcW w:w="2888" w:type="dxa"/>
            <w:gridSpan w:val="7"/>
            <w:shd w:val="clear" w:color="auto" w:fill="auto"/>
            <w:vAlign w:val="center"/>
          </w:tcPr>
          <w:p w14:paraId="4FD12924" w14:textId="77777777" w:rsidR="00923BCA" w:rsidRPr="003B3E6F" w:rsidRDefault="00923BCA" w:rsidP="00453E40">
            <w:pPr>
              <w:jc w:val="center"/>
              <w:rPr>
                <w:rFonts w:ascii="Arial" w:hAnsi="Arial" w:cs="Arial"/>
                <w:sz w:val="16"/>
                <w:szCs w:val="16"/>
              </w:rPr>
            </w:pPr>
            <w:r w:rsidRPr="003B3E6F">
              <w:rPr>
                <w:rFonts w:ascii="Arial" w:hAnsi="Arial" w:cs="Arial"/>
                <w:sz w:val="16"/>
                <w:szCs w:val="16"/>
              </w:rPr>
              <w:t xml:space="preserve">Rue de l’île Dossai, 12 – 5300 </w:t>
            </w:r>
            <w:proofErr w:type="spellStart"/>
            <w:r w:rsidRPr="003B3E6F">
              <w:rPr>
                <w:rFonts w:ascii="Arial" w:hAnsi="Arial" w:cs="Arial"/>
                <w:sz w:val="16"/>
                <w:szCs w:val="16"/>
              </w:rPr>
              <w:t>Sclayn</w:t>
            </w:r>
            <w:proofErr w:type="spellEnd"/>
          </w:p>
          <w:p w14:paraId="26242498" w14:textId="77777777" w:rsidR="00923BCA" w:rsidRPr="003B3E6F" w:rsidRDefault="00923BCA" w:rsidP="00453E40">
            <w:pPr>
              <w:jc w:val="center"/>
              <w:rPr>
                <w:rFonts w:ascii="Arial" w:hAnsi="Arial" w:cs="Arial"/>
                <w:sz w:val="16"/>
                <w:szCs w:val="16"/>
              </w:rPr>
            </w:pPr>
            <w:r w:rsidRPr="003B3E6F">
              <w:rPr>
                <w:rFonts w:ascii="Arial" w:hAnsi="Arial" w:cs="Arial"/>
                <w:sz w:val="16"/>
                <w:szCs w:val="16"/>
              </w:rPr>
              <w:t>Tel. : 085/27.14.</w:t>
            </w:r>
            <w:r>
              <w:rPr>
                <w:rFonts w:ascii="Arial" w:hAnsi="Arial" w:cs="Arial"/>
                <w:sz w:val="16"/>
                <w:szCs w:val="16"/>
              </w:rPr>
              <w:t>60</w:t>
            </w:r>
          </w:p>
          <w:p w14:paraId="539C9EE1" w14:textId="77777777" w:rsidR="00923BCA" w:rsidRPr="000160D3" w:rsidRDefault="00923BCA" w:rsidP="00453E40">
            <w:pPr>
              <w:jc w:val="center"/>
              <w:rPr>
                <w:rFonts w:ascii="Arial" w:hAnsi="Arial" w:cs="Arial"/>
                <w:sz w:val="16"/>
                <w:szCs w:val="16"/>
                <w:lang w:val="fr-BE"/>
              </w:rPr>
            </w:pPr>
            <w:proofErr w:type="gramStart"/>
            <w:r w:rsidRPr="000160D3">
              <w:rPr>
                <w:rFonts w:ascii="Arial" w:hAnsi="Arial" w:cs="Arial"/>
                <w:sz w:val="16"/>
                <w:szCs w:val="16"/>
                <w:lang w:val="fr-BE"/>
              </w:rPr>
              <w:t>E-mail</w:t>
            </w:r>
            <w:proofErr w:type="gramEnd"/>
            <w:r w:rsidRPr="000160D3">
              <w:rPr>
                <w:rFonts w:ascii="Arial" w:hAnsi="Arial" w:cs="Arial"/>
                <w:sz w:val="16"/>
                <w:szCs w:val="16"/>
                <w:lang w:val="fr-BE"/>
              </w:rPr>
              <w:t xml:space="preserve"> : </w:t>
            </w:r>
            <w:hyperlink r:id="rId9" w:history="1">
              <w:r w:rsidRPr="000160D3">
                <w:rPr>
                  <w:rFonts w:ascii="Arial" w:hAnsi="Arial" w:cs="Arial"/>
                  <w:color w:val="0000FF"/>
                  <w:sz w:val="16"/>
                  <w:szCs w:val="16"/>
                  <w:u w:val="single"/>
                  <w:lang w:val="fr-BE"/>
                </w:rPr>
                <w:t>secretariat@asaf.be</w:t>
              </w:r>
            </w:hyperlink>
          </w:p>
          <w:p w14:paraId="3A87F867" w14:textId="77777777" w:rsidR="00923BCA" w:rsidRPr="00D73FE6" w:rsidRDefault="00923BCA" w:rsidP="00453E40">
            <w:pPr>
              <w:autoSpaceDE w:val="0"/>
              <w:autoSpaceDN w:val="0"/>
              <w:adjustRightInd w:val="0"/>
              <w:jc w:val="center"/>
              <w:rPr>
                <w:rFonts w:ascii="Arial" w:hAnsi="Arial" w:cs="Arial"/>
                <w:b/>
                <w:color w:val="FF0000"/>
                <w:sz w:val="6"/>
                <w:szCs w:val="6"/>
              </w:rPr>
            </w:pPr>
            <w:r w:rsidRPr="003A5A46">
              <w:rPr>
                <w:rFonts w:ascii="Arial" w:hAnsi="Arial" w:cs="Arial"/>
                <w:sz w:val="16"/>
                <w:szCs w:val="16"/>
                <w:lang w:val="de-DE"/>
              </w:rPr>
              <w:t xml:space="preserve">Site </w:t>
            </w:r>
            <w:proofErr w:type="gramStart"/>
            <w:r w:rsidRPr="003A5A46">
              <w:rPr>
                <w:rFonts w:ascii="Arial" w:hAnsi="Arial" w:cs="Arial"/>
                <w:sz w:val="16"/>
                <w:szCs w:val="16"/>
                <w:lang w:val="de-DE"/>
              </w:rPr>
              <w:t>Internet :</w:t>
            </w:r>
            <w:proofErr w:type="gramEnd"/>
            <w:r w:rsidRPr="003A5A46">
              <w:rPr>
                <w:rFonts w:ascii="Arial" w:hAnsi="Arial" w:cs="Arial"/>
                <w:sz w:val="16"/>
                <w:szCs w:val="16"/>
                <w:lang w:val="de-DE"/>
              </w:rPr>
              <w:t xml:space="preserve"> www.asaf.be</w:t>
            </w:r>
          </w:p>
        </w:tc>
        <w:tc>
          <w:tcPr>
            <w:tcW w:w="2338" w:type="dxa"/>
            <w:gridSpan w:val="5"/>
            <w:shd w:val="clear" w:color="auto" w:fill="auto"/>
            <w:vAlign w:val="center"/>
          </w:tcPr>
          <w:p w14:paraId="0D515905" w14:textId="77777777" w:rsidR="00923BCA" w:rsidRPr="000009DB" w:rsidRDefault="00923BCA" w:rsidP="00453E40">
            <w:pPr>
              <w:jc w:val="center"/>
              <w:rPr>
                <w:rFonts w:ascii="Arial" w:hAnsi="Arial" w:cs="Arial"/>
                <w:b/>
                <w:sz w:val="14"/>
                <w:szCs w:val="14"/>
              </w:rPr>
            </w:pPr>
            <w:r w:rsidRPr="000009DB">
              <w:rPr>
                <w:rFonts w:ascii="Arial" w:hAnsi="Arial" w:cs="Arial"/>
                <w:b/>
                <w:sz w:val="14"/>
                <w:szCs w:val="14"/>
              </w:rPr>
              <w:t>N° du T.P. pour l’épreuve :</w:t>
            </w:r>
          </w:p>
          <w:p w14:paraId="04D0C0E1" w14:textId="77777777" w:rsidR="00923BCA" w:rsidRPr="000E3AB6" w:rsidRDefault="00923BCA" w:rsidP="00453E40">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69"/>
            </w:tblGrid>
            <w:tr w:rsidR="00923BCA" w:rsidRPr="000E3AB6" w14:paraId="360AB766" w14:textId="77777777" w:rsidTr="00453E40">
              <w:trPr>
                <w:trHeight w:val="369"/>
                <w:jc w:val="center"/>
              </w:trPr>
              <w:tc>
                <w:tcPr>
                  <w:tcW w:w="369" w:type="dxa"/>
                  <w:shd w:val="clear" w:color="auto" w:fill="FFFFFF"/>
                </w:tcPr>
                <w:p w14:paraId="578423B8" w14:textId="77777777" w:rsidR="00923BCA" w:rsidRPr="000E3AB6" w:rsidRDefault="00923BCA" w:rsidP="00453E40">
                  <w:pPr>
                    <w:jc w:val="center"/>
                    <w:rPr>
                      <w:b/>
                    </w:rPr>
                  </w:pPr>
                </w:p>
              </w:tc>
              <w:tc>
                <w:tcPr>
                  <w:tcW w:w="369" w:type="dxa"/>
                  <w:shd w:val="clear" w:color="auto" w:fill="FFFFFF"/>
                </w:tcPr>
                <w:p w14:paraId="035B3B97" w14:textId="77777777" w:rsidR="00923BCA" w:rsidRPr="000E3AB6" w:rsidRDefault="00923BCA" w:rsidP="00453E40">
                  <w:pPr>
                    <w:jc w:val="center"/>
                    <w:rPr>
                      <w:b/>
                    </w:rPr>
                  </w:pPr>
                </w:p>
              </w:tc>
              <w:tc>
                <w:tcPr>
                  <w:tcW w:w="369" w:type="dxa"/>
                  <w:shd w:val="clear" w:color="auto" w:fill="FFFFFF"/>
                </w:tcPr>
                <w:p w14:paraId="5E09B8FD" w14:textId="77777777" w:rsidR="00923BCA" w:rsidRPr="000E3AB6" w:rsidRDefault="00923BCA" w:rsidP="00453E40">
                  <w:pPr>
                    <w:jc w:val="center"/>
                    <w:rPr>
                      <w:b/>
                    </w:rPr>
                  </w:pPr>
                </w:p>
              </w:tc>
            </w:tr>
          </w:tbl>
          <w:p w14:paraId="542A96B3" w14:textId="77777777" w:rsidR="00923BCA" w:rsidRPr="00D73FE6" w:rsidRDefault="00923BCA" w:rsidP="00453E40">
            <w:pPr>
              <w:autoSpaceDE w:val="0"/>
              <w:autoSpaceDN w:val="0"/>
              <w:adjustRightInd w:val="0"/>
              <w:jc w:val="center"/>
              <w:rPr>
                <w:rFonts w:ascii="Arial" w:hAnsi="Arial" w:cs="Arial"/>
                <w:bCs/>
                <w:i/>
                <w:iCs/>
                <w:strike/>
                <w:sz w:val="16"/>
                <w:szCs w:val="16"/>
              </w:rPr>
            </w:pPr>
          </w:p>
        </w:tc>
        <w:tc>
          <w:tcPr>
            <w:tcW w:w="2679" w:type="dxa"/>
            <w:gridSpan w:val="3"/>
            <w:shd w:val="clear" w:color="auto" w:fill="C0C0C0"/>
            <w:vAlign w:val="center"/>
          </w:tcPr>
          <w:p w14:paraId="00E43848" w14:textId="77777777" w:rsidR="00923BCA" w:rsidRPr="00D73FE6" w:rsidRDefault="00923BCA" w:rsidP="00453E40">
            <w:pPr>
              <w:jc w:val="center"/>
              <w:rPr>
                <w:rFonts w:ascii="Arial" w:hAnsi="Arial" w:cs="Arial"/>
                <w:b/>
                <w:sz w:val="14"/>
                <w:szCs w:val="14"/>
              </w:rPr>
            </w:pPr>
            <w:r w:rsidRPr="00D73FE6">
              <w:rPr>
                <w:rFonts w:ascii="Arial" w:hAnsi="Arial" w:cs="Arial"/>
                <w:b/>
                <w:sz w:val="14"/>
                <w:szCs w:val="14"/>
              </w:rPr>
              <w:t>Réservé au secrétariat de l’ASAF</w:t>
            </w:r>
          </w:p>
          <w:p w14:paraId="4E4FE12C" w14:textId="77777777" w:rsidR="00923BCA" w:rsidRPr="00462665" w:rsidRDefault="00923BCA" w:rsidP="00453E40">
            <w:pPr>
              <w:jc w:val="center"/>
              <w:rPr>
                <w:rFonts w:ascii="Arial" w:hAnsi="Arial" w:cs="Arial"/>
                <w:b/>
                <w:color w:val="FF0000"/>
                <w:sz w:val="18"/>
                <w:szCs w:val="18"/>
              </w:rPr>
            </w:pPr>
            <w:r w:rsidRPr="00462665">
              <w:rPr>
                <w:rFonts w:ascii="Arial" w:hAnsi="Arial" w:cs="Arial"/>
                <w:b/>
                <w:color w:val="FF0000"/>
                <w:sz w:val="18"/>
                <w:szCs w:val="18"/>
              </w:rPr>
              <w:t>N° 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367"/>
              <w:gridCol w:w="367"/>
              <w:gridCol w:w="367"/>
              <w:gridCol w:w="367"/>
            </w:tblGrid>
            <w:tr w:rsidR="00923BCA" w:rsidRPr="000E3AB6" w14:paraId="44F8D44F" w14:textId="77777777" w:rsidTr="00453E40">
              <w:trPr>
                <w:trHeight w:val="369"/>
                <w:jc w:val="center"/>
              </w:trPr>
              <w:tc>
                <w:tcPr>
                  <w:tcW w:w="367" w:type="dxa"/>
                  <w:shd w:val="clear" w:color="auto" w:fill="FFFFFF"/>
                </w:tcPr>
                <w:p w14:paraId="697E259B" w14:textId="77777777" w:rsidR="00923BCA" w:rsidRPr="000E3AB6" w:rsidRDefault="00923BCA" w:rsidP="00453E40">
                  <w:pPr>
                    <w:jc w:val="center"/>
                    <w:rPr>
                      <w:b/>
                    </w:rPr>
                  </w:pPr>
                </w:p>
              </w:tc>
              <w:tc>
                <w:tcPr>
                  <w:tcW w:w="367" w:type="dxa"/>
                  <w:shd w:val="clear" w:color="auto" w:fill="FFFFFF"/>
                </w:tcPr>
                <w:p w14:paraId="2775A1B2" w14:textId="77777777" w:rsidR="00923BCA" w:rsidRPr="000E3AB6" w:rsidRDefault="00923BCA" w:rsidP="00453E40">
                  <w:pPr>
                    <w:jc w:val="center"/>
                    <w:rPr>
                      <w:b/>
                    </w:rPr>
                  </w:pPr>
                </w:p>
              </w:tc>
              <w:tc>
                <w:tcPr>
                  <w:tcW w:w="367" w:type="dxa"/>
                  <w:shd w:val="clear" w:color="auto" w:fill="FFFFFF"/>
                </w:tcPr>
                <w:p w14:paraId="66C90334" w14:textId="77777777" w:rsidR="00923BCA" w:rsidRPr="000E3AB6" w:rsidRDefault="00923BCA" w:rsidP="00453E40">
                  <w:pPr>
                    <w:jc w:val="center"/>
                    <w:rPr>
                      <w:b/>
                    </w:rPr>
                  </w:pPr>
                </w:p>
              </w:tc>
              <w:tc>
                <w:tcPr>
                  <w:tcW w:w="367" w:type="dxa"/>
                  <w:shd w:val="clear" w:color="auto" w:fill="FFFFFF"/>
                </w:tcPr>
                <w:p w14:paraId="488CBE0D" w14:textId="77777777" w:rsidR="00923BCA" w:rsidRPr="000E3AB6" w:rsidRDefault="00923BCA" w:rsidP="00453E40">
                  <w:pPr>
                    <w:jc w:val="center"/>
                    <w:rPr>
                      <w:b/>
                    </w:rPr>
                  </w:pPr>
                </w:p>
              </w:tc>
              <w:tc>
                <w:tcPr>
                  <w:tcW w:w="367" w:type="dxa"/>
                  <w:shd w:val="clear" w:color="auto" w:fill="FFFFFF"/>
                </w:tcPr>
                <w:p w14:paraId="5A63E298" w14:textId="77777777" w:rsidR="00923BCA" w:rsidRPr="000E3AB6" w:rsidRDefault="00923BCA" w:rsidP="00453E40">
                  <w:pPr>
                    <w:jc w:val="center"/>
                    <w:rPr>
                      <w:b/>
                    </w:rPr>
                  </w:pPr>
                </w:p>
              </w:tc>
            </w:tr>
          </w:tbl>
          <w:p w14:paraId="18F5B48A" w14:textId="77777777" w:rsidR="00923BCA" w:rsidRPr="000E3AB6" w:rsidRDefault="00923BCA" w:rsidP="00453E40">
            <w:pPr>
              <w:rPr>
                <w:b/>
                <w:sz w:val="10"/>
                <w:szCs w:val="10"/>
              </w:rPr>
            </w:pPr>
          </w:p>
        </w:tc>
      </w:tr>
      <w:tr w:rsidR="00923BCA" w:rsidRPr="00E86688" w14:paraId="0DC3924D" w14:textId="77777777" w:rsidTr="00453E40">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Ex>
        <w:trPr>
          <w:gridBefore w:val="1"/>
          <w:gridAfter w:val="2"/>
          <w:wBefore w:w="10" w:type="dxa"/>
          <w:wAfter w:w="236" w:type="dxa"/>
          <w:jc w:val="center"/>
        </w:trPr>
        <w:tc>
          <w:tcPr>
            <w:tcW w:w="10806" w:type="dxa"/>
            <w:gridSpan w:val="22"/>
            <w:shd w:val="clear" w:color="auto" w:fill="333333"/>
          </w:tcPr>
          <w:p w14:paraId="39FF2F3A" w14:textId="77777777" w:rsidR="00923BCA" w:rsidRPr="00E86688" w:rsidRDefault="00923BCA" w:rsidP="00453E40">
            <w:pPr>
              <w:jc w:val="center"/>
              <w:rPr>
                <w:sz w:val="16"/>
                <w:szCs w:val="16"/>
              </w:rPr>
            </w:pPr>
            <w:r w:rsidRPr="00E86688">
              <w:rPr>
                <w:rFonts w:ascii="Arial" w:eastAsia="Arial" w:hAnsi="Arial"/>
                <w:b/>
                <w:i/>
                <w:sz w:val="16"/>
                <w:szCs w:val="16"/>
              </w:rPr>
              <w:t>Abandon de recours participants - Attestation d’aptitude - RGPD - Déclaration à signer par le demandeur</w:t>
            </w:r>
          </w:p>
        </w:tc>
      </w:tr>
      <w:tr w:rsidR="00923BCA" w:rsidRPr="00E86688" w14:paraId="3C32ECF0" w14:textId="77777777" w:rsidTr="00453E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gridAfter w:val="3"/>
          <w:wBefore w:w="10" w:type="dxa"/>
          <w:wAfter w:w="242" w:type="dxa"/>
          <w:jc w:val="center"/>
        </w:trPr>
        <w:tc>
          <w:tcPr>
            <w:tcW w:w="10800" w:type="dxa"/>
            <w:gridSpan w:val="21"/>
            <w:tcBorders>
              <w:top w:val="single" w:sz="12" w:space="0" w:color="auto"/>
              <w:left w:val="single" w:sz="12" w:space="0" w:color="auto"/>
              <w:bottom w:val="single" w:sz="12" w:space="0" w:color="auto"/>
              <w:right w:val="single" w:sz="12" w:space="0" w:color="auto"/>
            </w:tcBorders>
            <w:shd w:val="clear" w:color="auto" w:fill="auto"/>
          </w:tcPr>
          <w:p w14:paraId="22D0395D" w14:textId="77777777" w:rsidR="00923BCA" w:rsidRPr="00B017A9" w:rsidRDefault="00923BCA" w:rsidP="00453E40">
            <w:pPr>
              <w:jc w:val="both"/>
              <w:rPr>
                <w:sz w:val="13"/>
                <w:szCs w:val="13"/>
              </w:rPr>
            </w:pPr>
            <w:r w:rsidRPr="00B017A9">
              <w:rPr>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293570C4" w14:textId="77777777" w:rsidR="00923BCA" w:rsidRPr="00B017A9" w:rsidRDefault="00923BCA" w:rsidP="00453E40">
            <w:pPr>
              <w:numPr>
                <w:ilvl w:val="0"/>
                <w:numId w:val="16"/>
              </w:numPr>
              <w:tabs>
                <w:tab w:val="left" w:pos="260"/>
              </w:tabs>
              <w:spacing w:line="0" w:lineRule="atLeast"/>
              <w:ind w:left="260" w:hanging="217"/>
              <w:rPr>
                <w:sz w:val="13"/>
                <w:szCs w:val="13"/>
              </w:rPr>
            </w:pPr>
            <w:r w:rsidRPr="00B017A9">
              <w:rPr>
                <w:sz w:val="13"/>
                <w:szCs w:val="13"/>
              </w:rPr>
              <w:t>l'ASAF et les CSAP. ;</w:t>
            </w:r>
          </w:p>
          <w:p w14:paraId="0233C9BA" w14:textId="77777777" w:rsidR="00923BCA" w:rsidRPr="00B017A9" w:rsidRDefault="00923BCA" w:rsidP="00453E40">
            <w:pPr>
              <w:numPr>
                <w:ilvl w:val="0"/>
                <w:numId w:val="16"/>
              </w:numPr>
              <w:tabs>
                <w:tab w:val="left" w:pos="260"/>
              </w:tabs>
              <w:spacing w:line="0" w:lineRule="atLeast"/>
              <w:ind w:left="260" w:hanging="217"/>
              <w:rPr>
                <w:sz w:val="13"/>
                <w:szCs w:val="13"/>
              </w:rPr>
            </w:pPr>
            <w:r w:rsidRPr="00B017A9">
              <w:rPr>
                <w:sz w:val="13"/>
                <w:szCs w:val="13"/>
              </w:rPr>
              <w:t>le(s) propriétaire(s) et/ou exploitant(s) du circuit, si l’épreuve a lieu sur circuit ;</w:t>
            </w:r>
          </w:p>
          <w:p w14:paraId="17CE92BB" w14:textId="77777777" w:rsidR="00923BCA" w:rsidRPr="00B017A9" w:rsidRDefault="00923BCA" w:rsidP="00453E40">
            <w:pPr>
              <w:numPr>
                <w:ilvl w:val="0"/>
                <w:numId w:val="16"/>
              </w:numPr>
              <w:tabs>
                <w:tab w:val="left" w:pos="260"/>
              </w:tabs>
              <w:spacing w:line="0" w:lineRule="atLeast"/>
              <w:ind w:left="260" w:hanging="217"/>
              <w:rPr>
                <w:sz w:val="13"/>
                <w:szCs w:val="13"/>
              </w:rPr>
            </w:pPr>
            <w:r w:rsidRPr="00B017A9">
              <w:rPr>
                <w:sz w:val="13"/>
                <w:szCs w:val="13"/>
              </w:rPr>
              <w:t>le ou les organisateurs de la manifestation ;</w:t>
            </w:r>
          </w:p>
          <w:p w14:paraId="6ADFBF37" w14:textId="77777777" w:rsidR="00923BCA" w:rsidRPr="00B017A9" w:rsidRDefault="00923BCA" w:rsidP="00453E40">
            <w:pPr>
              <w:numPr>
                <w:ilvl w:val="0"/>
                <w:numId w:val="16"/>
              </w:numPr>
              <w:tabs>
                <w:tab w:val="left" w:pos="260"/>
              </w:tabs>
              <w:spacing w:line="0" w:lineRule="atLeast"/>
              <w:ind w:left="260" w:hanging="217"/>
              <w:rPr>
                <w:sz w:val="13"/>
                <w:szCs w:val="13"/>
              </w:rPr>
            </w:pPr>
            <w:r w:rsidRPr="00B017A9">
              <w:rPr>
                <w:sz w:val="13"/>
                <w:szCs w:val="13"/>
              </w:rPr>
              <w:t>d’autres participants et, si l’épreuve a lieu sur circuit, d’autres utilisateurs dudit circuit ;</w:t>
            </w:r>
          </w:p>
          <w:p w14:paraId="24B78310" w14:textId="77777777" w:rsidR="00923BCA" w:rsidRPr="00B017A9" w:rsidRDefault="00923BCA" w:rsidP="00453E40">
            <w:pPr>
              <w:numPr>
                <w:ilvl w:val="0"/>
                <w:numId w:val="16"/>
              </w:numPr>
              <w:tabs>
                <w:tab w:val="left" w:pos="260"/>
              </w:tabs>
              <w:spacing w:line="0" w:lineRule="atLeast"/>
              <w:ind w:left="260" w:hanging="217"/>
              <w:rPr>
                <w:sz w:val="13"/>
                <w:szCs w:val="13"/>
              </w:rPr>
            </w:pPr>
            <w:r w:rsidRPr="00B017A9">
              <w:rPr>
                <w:sz w:val="13"/>
                <w:szCs w:val="13"/>
              </w:rPr>
              <w:t>les concurrents et les propriétaires ou détenteurs des véhicules participants ;</w:t>
            </w:r>
          </w:p>
          <w:p w14:paraId="2F2BCDD0" w14:textId="77777777" w:rsidR="00923BCA" w:rsidRPr="00B017A9" w:rsidRDefault="00923BCA" w:rsidP="00453E40">
            <w:pPr>
              <w:numPr>
                <w:ilvl w:val="0"/>
                <w:numId w:val="16"/>
              </w:numPr>
              <w:tabs>
                <w:tab w:val="left" w:pos="260"/>
              </w:tabs>
              <w:spacing w:line="0" w:lineRule="atLeast"/>
              <w:ind w:left="260" w:hanging="217"/>
              <w:rPr>
                <w:sz w:val="13"/>
                <w:szCs w:val="13"/>
              </w:rPr>
            </w:pPr>
            <w:r w:rsidRPr="00B017A9">
              <w:rPr>
                <w:sz w:val="13"/>
                <w:szCs w:val="13"/>
              </w:rPr>
              <w:t>les préposés, aides bénévoles et chargés de mission des personnes (ou organismes) visés aux points 1,2,3,4 et 5 ci avant ;</w:t>
            </w:r>
          </w:p>
          <w:p w14:paraId="3E83659A" w14:textId="77777777" w:rsidR="00923BCA" w:rsidRPr="00B017A9" w:rsidRDefault="00923BCA" w:rsidP="00453E40">
            <w:pPr>
              <w:numPr>
                <w:ilvl w:val="0"/>
                <w:numId w:val="16"/>
              </w:numPr>
              <w:tabs>
                <w:tab w:val="left" w:pos="260"/>
              </w:tabs>
              <w:spacing w:line="0" w:lineRule="atLeast"/>
              <w:ind w:left="260" w:hanging="217"/>
              <w:rPr>
                <w:sz w:val="13"/>
                <w:szCs w:val="13"/>
              </w:rPr>
            </w:pPr>
            <w:r w:rsidRPr="00B017A9">
              <w:rPr>
                <w:sz w:val="13"/>
                <w:szCs w:val="13"/>
              </w:rPr>
              <w:t>les assureurs des personnes (ou organismes) visés aux points 1 à 6 ci avant ;</w:t>
            </w:r>
          </w:p>
          <w:p w14:paraId="51DD91E5" w14:textId="77777777" w:rsidR="00923BCA" w:rsidRPr="00B017A9" w:rsidRDefault="00923BCA" w:rsidP="00453E40">
            <w:pPr>
              <w:jc w:val="both"/>
              <w:rPr>
                <w:sz w:val="13"/>
                <w:szCs w:val="13"/>
              </w:rPr>
            </w:pPr>
            <w:r w:rsidRPr="00B017A9">
              <w:rPr>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B017A9">
              <w:rPr>
                <w:sz w:val="13"/>
                <w:szCs w:val="13"/>
              </w:rPr>
              <w:t>sub</w:t>
            </w:r>
            <w:proofErr w:type="spellEnd"/>
            <w:r w:rsidRPr="00B017A9">
              <w:rPr>
                <w:sz w:val="13"/>
                <w:szCs w:val="13"/>
              </w:rPr>
              <w:t xml:space="preserve"> 1 à 7 ci-avant. En cas de décès, le présent abandon de recours contient également engagement de porte-fort pour mes ayants droit, mes héritiers, mes proches et nos assureurs.</w:t>
            </w:r>
          </w:p>
        </w:tc>
      </w:tr>
      <w:tr w:rsidR="00923BCA" w:rsidRPr="00E86688" w14:paraId="27F37AA7" w14:textId="77777777" w:rsidTr="00453E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gridAfter w:val="3"/>
          <w:wBefore w:w="10" w:type="dxa"/>
          <w:wAfter w:w="242" w:type="dxa"/>
          <w:jc w:val="center"/>
        </w:trPr>
        <w:tc>
          <w:tcPr>
            <w:tcW w:w="10800" w:type="dxa"/>
            <w:gridSpan w:val="21"/>
            <w:tcBorders>
              <w:top w:val="single" w:sz="12" w:space="0" w:color="auto"/>
              <w:left w:val="single" w:sz="12" w:space="0" w:color="auto"/>
              <w:bottom w:val="single" w:sz="12" w:space="0" w:color="auto"/>
              <w:right w:val="single" w:sz="12" w:space="0" w:color="auto"/>
            </w:tcBorders>
            <w:shd w:val="clear" w:color="auto" w:fill="auto"/>
          </w:tcPr>
          <w:p w14:paraId="08B87880" w14:textId="77777777" w:rsidR="00923BCA" w:rsidRPr="009734AD" w:rsidRDefault="00923BCA" w:rsidP="00453E40">
            <w:pPr>
              <w:jc w:val="both"/>
              <w:rPr>
                <w:b/>
                <w:bCs/>
                <w:sz w:val="15"/>
                <w:szCs w:val="15"/>
              </w:rPr>
            </w:pPr>
            <w:r w:rsidRPr="009734AD">
              <w:rPr>
                <w:b/>
                <w:bCs/>
                <w:sz w:val="15"/>
                <w:szCs w:val="15"/>
              </w:rPr>
              <w:t>Par ma signature, je certifie sur l’honneur :</w:t>
            </w:r>
          </w:p>
        </w:tc>
      </w:tr>
      <w:tr w:rsidR="00923BCA" w:rsidRPr="00E86688" w14:paraId="5051D30D" w14:textId="77777777" w:rsidTr="00453E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gridBefore w:val="1"/>
          <w:gridAfter w:val="3"/>
          <w:wBefore w:w="10" w:type="dxa"/>
          <w:wAfter w:w="242" w:type="dxa"/>
          <w:jc w:val="center"/>
        </w:trPr>
        <w:tc>
          <w:tcPr>
            <w:tcW w:w="10800" w:type="dxa"/>
            <w:gridSpan w:val="21"/>
            <w:tcBorders>
              <w:top w:val="single" w:sz="12" w:space="0" w:color="auto"/>
              <w:left w:val="single" w:sz="12" w:space="0" w:color="auto"/>
              <w:bottom w:val="single" w:sz="12" w:space="0" w:color="auto"/>
              <w:right w:val="single" w:sz="12" w:space="0" w:color="auto"/>
            </w:tcBorders>
            <w:shd w:val="clear" w:color="auto" w:fill="auto"/>
          </w:tcPr>
          <w:p w14:paraId="42B51C54" w14:textId="77777777" w:rsidR="00923BCA" w:rsidRPr="00B017A9" w:rsidRDefault="00923BCA" w:rsidP="00453E40">
            <w:pPr>
              <w:numPr>
                <w:ilvl w:val="0"/>
                <w:numId w:val="17"/>
              </w:numPr>
              <w:tabs>
                <w:tab w:val="clear" w:pos="720"/>
              </w:tabs>
              <w:spacing w:line="0" w:lineRule="atLeast"/>
              <w:ind w:left="220" w:hanging="177"/>
              <w:rPr>
                <w:sz w:val="13"/>
                <w:szCs w:val="13"/>
              </w:rPr>
            </w:pPr>
            <w:r w:rsidRPr="00B017A9">
              <w:rPr>
                <w:sz w:val="13"/>
                <w:szCs w:val="13"/>
              </w:rPr>
              <w:t>être en possession de mon permis de conduire si l’activité pratiquée l’exige et m’engage à notifier à l’ASAF toute modification ou suspension de celui-ci ;</w:t>
            </w:r>
          </w:p>
          <w:p w14:paraId="390C9D2E" w14:textId="77777777" w:rsidR="00923BCA" w:rsidRPr="00B017A9" w:rsidRDefault="00923BCA" w:rsidP="00453E40">
            <w:pPr>
              <w:numPr>
                <w:ilvl w:val="0"/>
                <w:numId w:val="17"/>
              </w:numPr>
              <w:tabs>
                <w:tab w:val="clear" w:pos="720"/>
              </w:tabs>
              <w:spacing w:line="214" w:lineRule="auto"/>
              <w:ind w:left="220" w:right="80" w:hanging="177"/>
              <w:rPr>
                <w:sz w:val="13"/>
                <w:szCs w:val="13"/>
              </w:rPr>
            </w:pPr>
            <w:r w:rsidRPr="00B017A9">
              <w:rPr>
                <w:sz w:val="13"/>
                <w:szCs w:val="13"/>
              </w:rPr>
              <w:t xml:space="preserve">que je m’engage à ne pas faire usage de drogues dites illégales ; je suis d’accord de me soumettre, lors de compétitions, aux contrôles effectués par la Fédération ou l’autorité de contrôle antidopage compétente, ainsi qu’aux contrôles du </w:t>
            </w:r>
            <w:proofErr w:type="gramStart"/>
            <w:r w:rsidRPr="00B017A9">
              <w:rPr>
                <w:sz w:val="13"/>
                <w:szCs w:val="13"/>
              </w:rPr>
              <w:t>taux d’alcoolémie</w:t>
            </w:r>
            <w:proofErr w:type="gramEnd"/>
          </w:p>
          <w:p w14:paraId="33F6BF4F" w14:textId="77777777" w:rsidR="00923BCA" w:rsidRPr="00B017A9" w:rsidRDefault="00923BCA" w:rsidP="00453E40">
            <w:pPr>
              <w:numPr>
                <w:ilvl w:val="0"/>
                <w:numId w:val="17"/>
              </w:numPr>
              <w:tabs>
                <w:tab w:val="clear" w:pos="720"/>
              </w:tabs>
              <w:spacing w:line="214" w:lineRule="auto"/>
              <w:ind w:left="220" w:right="80" w:hanging="177"/>
              <w:rPr>
                <w:sz w:val="13"/>
                <w:szCs w:val="13"/>
              </w:rPr>
            </w:pPr>
            <w:r w:rsidRPr="00B017A9">
              <w:rPr>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14:paraId="1C160C1F" w14:textId="77777777" w:rsidR="00923BCA" w:rsidRDefault="00923BCA" w:rsidP="00453E40">
            <w:pPr>
              <w:numPr>
                <w:ilvl w:val="0"/>
                <w:numId w:val="17"/>
              </w:numPr>
              <w:tabs>
                <w:tab w:val="clear" w:pos="720"/>
              </w:tabs>
              <w:spacing w:line="223" w:lineRule="auto"/>
              <w:ind w:left="220" w:right="80" w:hanging="177"/>
              <w:jc w:val="both"/>
              <w:rPr>
                <w:sz w:val="13"/>
                <w:szCs w:val="13"/>
              </w:rPr>
            </w:pPr>
            <w:r w:rsidRPr="00422CE4">
              <w:rPr>
                <w:b/>
                <w:bCs/>
                <w:sz w:val="15"/>
                <w:szCs w:val="15"/>
              </w:rPr>
              <w:t xml:space="preserve">que je m’engage à déclarer à la compagnie d’assurance AXA, via le courtier Roland LADURON &amp; MORSA, toute infirmité ou maladie grave me survenant en cours d'assurance. Ceci, dans un délai de trente jours : </w:t>
            </w:r>
            <w:r w:rsidRPr="00B017A9">
              <w:rPr>
                <w:sz w:val="13"/>
                <w:szCs w:val="13"/>
              </w:rPr>
              <w:t>la cécité, la surdité, la paralysie, l'épilepsie, les attaques d'apoplexie, le delirium tremens, les troubles mentaux, le diabète et toutes les maladies ou infirmités aggravant dans une mesure similaire les risques d'accidents ou leurs conséquences)</w:t>
            </w:r>
          </w:p>
          <w:p w14:paraId="14DBD39C" w14:textId="77777777" w:rsidR="00923BCA" w:rsidRPr="00B017A9" w:rsidRDefault="00923BCA" w:rsidP="00453E40">
            <w:pPr>
              <w:numPr>
                <w:ilvl w:val="0"/>
                <w:numId w:val="17"/>
              </w:numPr>
              <w:tabs>
                <w:tab w:val="clear" w:pos="720"/>
              </w:tabs>
              <w:spacing w:line="223" w:lineRule="auto"/>
              <w:ind w:left="220" w:right="80" w:hanging="177"/>
              <w:jc w:val="both"/>
              <w:rPr>
                <w:sz w:val="13"/>
                <w:szCs w:val="13"/>
              </w:rPr>
            </w:pPr>
            <w:r>
              <w:rPr>
                <w:sz w:val="13"/>
                <w:szCs w:val="13"/>
              </w:rPr>
              <w:t>qu’a</w:t>
            </w:r>
            <w:r w:rsidRPr="00A02310">
              <w:rPr>
                <w:sz w:val="13"/>
                <w:szCs w:val="13"/>
              </w:rPr>
              <w:t>pr</w:t>
            </w:r>
            <w:r w:rsidRPr="00A02310">
              <w:rPr>
                <w:rFonts w:hint="eastAsia"/>
                <w:sz w:val="13"/>
                <w:szCs w:val="13"/>
              </w:rPr>
              <w:t>è</w:t>
            </w:r>
            <w:r w:rsidRPr="00A02310">
              <w:rPr>
                <w:sz w:val="13"/>
                <w:szCs w:val="13"/>
              </w:rPr>
              <w:t>s avoir pris connaissance du r</w:t>
            </w:r>
            <w:r w:rsidRPr="00A02310">
              <w:rPr>
                <w:rFonts w:hint="eastAsia"/>
                <w:sz w:val="13"/>
                <w:szCs w:val="13"/>
              </w:rPr>
              <w:t>è</w:t>
            </w:r>
            <w:r w:rsidRPr="00A02310">
              <w:rPr>
                <w:sz w:val="13"/>
                <w:szCs w:val="13"/>
              </w:rPr>
              <w:t>glement particulier de l'</w:t>
            </w:r>
            <w:r w:rsidRPr="00A02310">
              <w:rPr>
                <w:rFonts w:hint="eastAsia"/>
                <w:sz w:val="13"/>
                <w:szCs w:val="13"/>
              </w:rPr>
              <w:t>é</w:t>
            </w:r>
            <w:r w:rsidRPr="00A02310">
              <w:rPr>
                <w:sz w:val="13"/>
                <w:szCs w:val="13"/>
              </w:rPr>
              <w:t>preuve susnomm</w:t>
            </w:r>
            <w:r w:rsidRPr="00A02310">
              <w:rPr>
                <w:rFonts w:hint="eastAsia"/>
                <w:sz w:val="13"/>
                <w:szCs w:val="13"/>
              </w:rPr>
              <w:t>é</w:t>
            </w:r>
            <w:r w:rsidRPr="00A02310">
              <w:rPr>
                <w:sz w:val="13"/>
                <w:szCs w:val="13"/>
              </w:rPr>
              <w:t>e, je m</w:t>
            </w:r>
            <w:r w:rsidRPr="00A02310">
              <w:rPr>
                <w:rFonts w:hint="eastAsia"/>
                <w:sz w:val="13"/>
                <w:szCs w:val="13"/>
              </w:rPr>
              <w:t>’</w:t>
            </w:r>
            <w:r w:rsidRPr="00A02310">
              <w:rPr>
                <w:sz w:val="13"/>
                <w:szCs w:val="13"/>
              </w:rPr>
              <w:t xml:space="preserve">engage </w:t>
            </w:r>
            <w:r w:rsidRPr="00A02310">
              <w:rPr>
                <w:rFonts w:hint="eastAsia"/>
                <w:sz w:val="13"/>
                <w:szCs w:val="13"/>
              </w:rPr>
              <w:t>à</w:t>
            </w:r>
            <w:r w:rsidRPr="00A02310">
              <w:rPr>
                <w:sz w:val="13"/>
                <w:szCs w:val="13"/>
              </w:rPr>
              <w:t xml:space="preserve"> en observer toutes les prescriptions et certifie que les pr</w:t>
            </w:r>
            <w:r w:rsidRPr="00A02310">
              <w:rPr>
                <w:rFonts w:hint="eastAsia"/>
                <w:sz w:val="13"/>
                <w:szCs w:val="13"/>
              </w:rPr>
              <w:t>é</w:t>
            </w:r>
            <w:r w:rsidRPr="00A02310">
              <w:rPr>
                <w:sz w:val="13"/>
                <w:szCs w:val="13"/>
              </w:rPr>
              <w:t>sentes donn</w:t>
            </w:r>
            <w:r w:rsidRPr="00A02310">
              <w:rPr>
                <w:rFonts w:hint="eastAsia"/>
                <w:sz w:val="13"/>
                <w:szCs w:val="13"/>
              </w:rPr>
              <w:t>é</w:t>
            </w:r>
            <w:r w:rsidRPr="00A02310">
              <w:rPr>
                <w:sz w:val="13"/>
                <w:szCs w:val="13"/>
              </w:rPr>
              <w:t>es sont exactes. Je m</w:t>
            </w:r>
            <w:r w:rsidRPr="00A02310">
              <w:rPr>
                <w:rFonts w:hint="eastAsia"/>
                <w:sz w:val="13"/>
                <w:szCs w:val="13"/>
              </w:rPr>
              <w:t>’</w:t>
            </w:r>
            <w:r w:rsidRPr="00A02310">
              <w:rPr>
                <w:sz w:val="13"/>
                <w:szCs w:val="13"/>
              </w:rPr>
              <w:t xml:space="preserve">engage, en outre, </w:t>
            </w:r>
            <w:r w:rsidRPr="00A02310">
              <w:rPr>
                <w:rFonts w:hint="eastAsia"/>
                <w:sz w:val="13"/>
                <w:szCs w:val="13"/>
              </w:rPr>
              <w:t>à</w:t>
            </w:r>
            <w:r w:rsidRPr="00A02310">
              <w:rPr>
                <w:sz w:val="13"/>
                <w:szCs w:val="13"/>
              </w:rPr>
              <w:t xml:space="preserve"> me soumettre </w:t>
            </w:r>
            <w:r w:rsidRPr="00A02310">
              <w:rPr>
                <w:rFonts w:hint="eastAsia"/>
                <w:sz w:val="13"/>
                <w:szCs w:val="13"/>
              </w:rPr>
              <w:t>à</w:t>
            </w:r>
            <w:r w:rsidRPr="00A02310">
              <w:rPr>
                <w:sz w:val="13"/>
                <w:szCs w:val="13"/>
              </w:rPr>
              <w:t xml:space="preserve"> toute mesure du </w:t>
            </w:r>
            <w:proofErr w:type="gramStart"/>
            <w:r w:rsidRPr="00A02310">
              <w:rPr>
                <w:sz w:val="13"/>
                <w:szCs w:val="13"/>
              </w:rPr>
              <w:t>taux d</w:t>
            </w:r>
            <w:r w:rsidRPr="00A02310">
              <w:rPr>
                <w:rFonts w:hint="eastAsia"/>
                <w:sz w:val="13"/>
                <w:szCs w:val="13"/>
              </w:rPr>
              <w:t>’</w:t>
            </w:r>
            <w:r w:rsidRPr="00A02310">
              <w:rPr>
                <w:sz w:val="13"/>
                <w:szCs w:val="13"/>
              </w:rPr>
              <w:t>alcool</w:t>
            </w:r>
            <w:r w:rsidRPr="00A02310">
              <w:rPr>
                <w:rFonts w:hint="eastAsia"/>
                <w:sz w:val="13"/>
                <w:szCs w:val="13"/>
              </w:rPr>
              <w:t>é</w:t>
            </w:r>
            <w:r w:rsidRPr="00A02310">
              <w:rPr>
                <w:sz w:val="13"/>
                <w:szCs w:val="13"/>
              </w:rPr>
              <w:t>mie</w:t>
            </w:r>
            <w:proofErr w:type="gramEnd"/>
            <w:r w:rsidRPr="00A02310">
              <w:rPr>
                <w:sz w:val="13"/>
                <w:szCs w:val="13"/>
              </w:rPr>
              <w:t xml:space="preserve"> et contr</w:t>
            </w:r>
            <w:r w:rsidRPr="00A02310">
              <w:rPr>
                <w:rFonts w:hint="eastAsia"/>
                <w:sz w:val="13"/>
                <w:szCs w:val="13"/>
              </w:rPr>
              <w:t>ô</w:t>
            </w:r>
            <w:r w:rsidRPr="00A02310">
              <w:rPr>
                <w:sz w:val="13"/>
                <w:szCs w:val="13"/>
              </w:rPr>
              <w:t>le de dopage qui me seraient impos</w:t>
            </w:r>
            <w:r w:rsidRPr="00A02310">
              <w:rPr>
                <w:rFonts w:hint="eastAsia"/>
                <w:sz w:val="13"/>
                <w:szCs w:val="13"/>
              </w:rPr>
              <w:t>é</w:t>
            </w:r>
            <w:r w:rsidRPr="00A02310">
              <w:rPr>
                <w:sz w:val="13"/>
                <w:szCs w:val="13"/>
              </w:rPr>
              <w:t>s par l</w:t>
            </w:r>
            <w:r w:rsidRPr="00A02310">
              <w:rPr>
                <w:rFonts w:hint="eastAsia"/>
                <w:sz w:val="13"/>
                <w:szCs w:val="13"/>
              </w:rPr>
              <w:t>’</w:t>
            </w:r>
            <w:r w:rsidRPr="00A02310">
              <w:rPr>
                <w:sz w:val="13"/>
                <w:szCs w:val="13"/>
              </w:rPr>
              <w:t>organisateur, par un Officiel ou par les autorit</w:t>
            </w:r>
            <w:r w:rsidRPr="00A02310">
              <w:rPr>
                <w:rFonts w:hint="eastAsia"/>
                <w:sz w:val="13"/>
                <w:szCs w:val="13"/>
              </w:rPr>
              <w:t>é</w:t>
            </w:r>
            <w:r w:rsidRPr="00A02310">
              <w:rPr>
                <w:sz w:val="13"/>
                <w:szCs w:val="13"/>
              </w:rPr>
              <w:t>s comp</w:t>
            </w:r>
            <w:r w:rsidRPr="00A02310">
              <w:rPr>
                <w:rFonts w:hint="eastAsia"/>
                <w:sz w:val="13"/>
                <w:szCs w:val="13"/>
              </w:rPr>
              <w:t>é</w:t>
            </w:r>
            <w:r w:rsidRPr="00A02310">
              <w:rPr>
                <w:sz w:val="13"/>
                <w:szCs w:val="13"/>
              </w:rPr>
              <w:t>tentes.</w:t>
            </w:r>
          </w:p>
        </w:tc>
      </w:tr>
    </w:tbl>
    <w:p w14:paraId="6E1A6938" w14:textId="77777777" w:rsidR="00923BCA" w:rsidRDefault="00923BCA" w:rsidP="00923BCA">
      <w:pPr>
        <w:rPr>
          <w:sz w:val="6"/>
          <w:szCs w:val="6"/>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714"/>
        <w:gridCol w:w="1647"/>
        <w:gridCol w:w="718"/>
        <w:gridCol w:w="2640"/>
        <w:gridCol w:w="521"/>
        <w:gridCol w:w="2232"/>
      </w:tblGrid>
      <w:tr w:rsidR="00923BCA" w:rsidRPr="00C76B4D" w14:paraId="4D76A03A" w14:textId="77777777" w:rsidTr="00453E40">
        <w:trPr>
          <w:trHeight w:val="288"/>
          <w:jc w:val="center"/>
        </w:trPr>
        <w:tc>
          <w:tcPr>
            <w:tcW w:w="1400" w:type="dxa"/>
            <w:shd w:val="clear" w:color="auto" w:fill="333333"/>
            <w:vAlign w:val="center"/>
          </w:tcPr>
          <w:p w14:paraId="06437ED6" w14:textId="77777777" w:rsidR="00923BCA" w:rsidRPr="00C76B4D" w:rsidRDefault="00923BCA" w:rsidP="00453E40">
            <w:pPr>
              <w:rPr>
                <w:rFonts w:ascii="Arial" w:hAnsi="Arial" w:cs="Arial"/>
                <w:b/>
                <w:sz w:val="18"/>
                <w:szCs w:val="18"/>
              </w:rPr>
            </w:pPr>
            <w:bookmarkStart w:id="1" w:name="_Hlk138737932"/>
            <w:r w:rsidRPr="00C76B4D">
              <w:rPr>
                <w:rFonts w:ascii="Arial" w:hAnsi="Arial" w:cs="Arial"/>
                <w:b/>
                <w:sz w:val="18"/>
                <w:szCs w:val="18"/>
              </w:rPr>
              <w:t>VEHICULE :</w:t>
            </w:r>
          </w:p>
        </w:tc>
        <w:tc>
          <w:tcPr>
            <w:tcW w:w="3361" w:type="dxa"/>
            <w:gridSpan w:val="2"/>
            <w:vAlign w:val="center"/>
          </w:tcPr>
          <w:p w14:paraId="66658406" w14:textId="77777777" w:rsidR="00923BCA" w:rsidRPr="00C76B4D" w:rsidRDefault="00923BCA" w:rsidP="00453E40">
            <w:pPr>
              <w:rPr>
                <w:rFonts w:ascii="Century Gothic" w:hAnsi="Century Gothic"/>
                <w:sz w:val="18"/>
                <w:szCs w:val="18"/>
              </w:rPr>
            </w:pPr>
            <w:r w:rsidRPr="00C76B4D">
              <w:rPr>
                <w:rFonts w:ascii="Century Gothic" w:hAnsi="Century Gothic"/>
                <w:sz w:val="18"/>
                <w:szCs w:val="18"/>
              </w:rPr>
              <w:t xml:space="preserve">Marque :            </w:t>
            </w:r>
          </w:p>
        </w:tc>
        <w:tc>
          <w:tcPr>
            <w:tcW w:w="3358" w:type="dxa"/>
            <w:gridSpan w:val="2"/>
            <w:vAlign w:val="center"/>
          </w:tcPr>
          <w:p w14:paraId="5F86C16E" w14:textId="77777777" w:rsidR="00923BCA" w:rsidRPr="00C76B4D" w:rsidRDefault="00923BCA" w:rsidP="00453E40">
            <w:pPr>
              <w:rPr>
                <w:rFonts w:ascii="Century Gothic" w:hAnsi="Century Gothic"/>
                <w:sz w:val="18"/>
                <w:szCs w:val="18"/>
              </w:rPr>
            </w:pPr>
            <w:r w:rsidRPr="00C76B4D">
              <w:rPr>
                <w:rFonts w:ascii="Century Gothic" w:hAnsi="Century Gothic"/>
                <w:sz w:val="18"/>
                <w:szCs w:val="18"/>
              </w:rPr>
              <w:t xml:space="preserve">Type :       </w:t>
            </w:r>
          </w:p>
        </w:tc>
        <w:tc>
          <w:tcPr>
            <w:tcW w:w="2753" w:type="dxa"/>
            <w:gridSpan w:val="2"/>
            <w:vAlign w:val="center"/>
          </w:tcPr>
          <w:p w14:paraId="4FB77E57" w14:textId="77777777" w:rsidR="00923BCA" w:rsidRPr="00C76B4D" w:rsidRDefault="00923BCA" w:rsidP="00453E40">
            <w:pPr>
              <w:rPr>
                <w:rFonts w:ascii="Century Gothic" w:hAnsi="Century Gothic"/>
                <w:sz w:val="18"/>
                <w:szCs w:val="18"/>
              </w:rPr>
            </w:pPr>
            <w:r w:rsidRPr="00C76B4D">
              <w:rPr>
                <w:rFonts w:ascii="Century Gothic" w:hAnsi="Century Gothic"/>
                <w:sz w:val="18"/>
                <w:szCs w:val="18"/>
              </w:rPr>
              <w:t xml:space="preserve">Plaque N°:      </w:t>
            </w:r>
          </w:p>
        </w:tc>
      </w:tr>
      <w:tr w:rsidR="00923BCA" w:rsidRPr="00C76B4D" w14:paraId="045A0876" w14:textId="77777777" w:rsidTr="00453E40">
        <w:trPr>
          <w:trHeight w:val="435"/>
          <w:jc w:val="center"/>
        </w:trPr>
        <w:tc>
          <w:tcPr>
            <w:tcW w:w="3114" w:type="dxa"/>
            <w:gridSpan w:val="2"/>
            <w:vAlign w:val="center"/>
          </w:tcPr>
          <w:p w14:paraId="5AEDBBFE" w14:textId="77777777" w:rsidR="00923BCA" w:rsidRPr="00C76B4D" w:rsidRDefault="00923BCA" w:rsidP="00453E40">
            <w:pPr>
              <w:rPr>
                <w:rFonts w:ascii="Century Gothic" w:hAnsi="Century Gothic"/>
                <w:sz w:val="18"/>
                <w:szCs w:val="18"/>
              </w:rPr>
            </w:pPr>
            <w:r w:rsidRPr="00C76B4D">
              <w:rPr>
                <w:rFonts w:ascii="Century Gothic" w:hAnsi="Century Gothic"/>
                <w:sz w:val="18"/>
                <w:szCs w:val="18"/>
              </w:rPr>
              <w:t xml:space="preserve">Année de construction :       </w:t>
            </w:r>
          </w:p>
        </w:tc>
        <w:tc>
          <w:tcPr>
            <w:tcW w:w="5526" w:type="dxa"/>
            <w:gridSpan w:val="4"/>
            <w:vAlign w:val="center"/>
          </w:tcPr>
          <w:p w14:paraId="6D51E0D4" w14:textId="77777777" w:rsidR="00923BCA" w:rsidRPr="00C76B4D" w:rsidRDefault="00923BCA" w:rsidP="00453E40">
            <w:pPr>
              <w:rPr>
                <w:rFonts w:ascii="Century Gothic" w:hAnsi="Century Gothic"/>
                <w:sz w:val="18"/>
                <w:szCs w:val="18"/>
              </w:rPr>
            </w:pPr>
            <w:r w:rsidRPr="00C76B4D">
              <w:rPr>
                <w:rFonts w:ascii="Century Gothic" w:hAnsi="Century Gothic"/>
                <w:sz w:val="18"/>
                <w:szCs w:val="18"/>
              </w:rPr>
              <w:t xml:space="preserve">N° de Châssis :       </w:t>
            </w:r>
          </w:p>
        </w:tc>
        <w:tc>
          <w:tcPr>
            <w:tcW w:w="2232" w:type="dxa"/>
            <w:vAlign w:val="center"/>
          </w:tcPr>
          <w:p w14:paraId="792B11E2" w14:textId="77777777" w:rsidR="00923BCA" w:rsidRPr="00C76B4D" w:rsidRDefault="00923BCA" w:rsidP="00453E40">
            <w:pPr>
              <w:rPr>
                <w:rFonts w:ascii="Century Gothic" w:hAnsi="Century Gothic"/>
                <w:sz w:val="18"/>
                <w:szCs w:val="18"/>
              </w:rPr>
            </w:pPr>
            <w:r w:rsidRPr="00C76B4D">
              <w:rPr>
                <w:rFonts w:ascii="Century Gothic" w:hAnsi="Century Gothic"/>
                <w:sz w:val="18"/>
                <w:szCs w:val="18"/>
              </w:rPr>
              <w:t xml:space="preserve">Cylindrée :                  </w:t>
            </w:r>
          </w:p>
        </w:tc>
      </w:tr>
      <w:tr w:rsidR="00923BCA" w:rsidRPr="00C76B4D" w14:paraId="2F00E64F" w14:textId="77777777" w:rsidTr="00453E40">
        <w:trPr>
          <w:trHeight w:val="397"/>
          <w:jc w:val="center"/>
        </w:trPr>
        <w:tc>
          <w:tcPr>
            <w:tcW w:w="5479" w:type="dxa"/>
            <w:gridSpan w:val="4"/>
            <w:vAlign w:val="center"/>
          </w:tcPr>
          <w:p w14:paraId="0D034600" w14:textId="77777777" w:rsidR="00923BCA" w:rsidRPr="00C76B4D" w:rsidRDefault="00923BCA" w:rsidP="00453E40">
            <w:pPr>
              <w:rPr>
                <w:rFonts w:ascii="Century Gothic" w:hAnsi="Century Gothic"/>
                <w:sz w:val="18"/>
                <w:szCs w:val="18"/>
              </w:rPr>
            </w:pPr>
            <w:r w:rsidRPr="00C76B4D">
              <w:rPr>
                <w:rFonts w:ascii="Century Gothic" w:hAnsi="Century Gothic"/>
                <w:sz w:val="18"/>
                <w:szCs w:val="18"/>
              </w:rPr>
              <w:t xml:space="preserve">Compagnie d’assurance :        </w:t>
            </w:r>
          </w:p>
        </w:tc>
        <w:tc>
          <w:tcPr>
            <w:tcW w:w="5393" w:type="dxa"/>
            <w:gridSpan w:val="3"/>
            <w:vAlign w:val="center"/>
          </w:tcPr>
          <w:p w14:paraId="51A12B24" w14:textId="77777777" w:rsidR="00923BCA" w:rsidRPr="00C76B4D" w:rsidRDefault="00923BCA" w:rsidP="00453E40">
            <w:pPr>
              <w:rPr>
                <w:rFonts w:ascii="Century Gothic" w:hAnsi="Century Gothic"/>
                <w:sz w:val="18"/>
                <w:szCs w:val="18"/>
              </w:rPr>
            </w:pPr>
            <w:r w:rsidRPr="00C76B4D">
              <w:rPr>
                <w:rFonts w:ascii="Century Gothic" w:hAnsi="Century Gothic"/>
                <w:sz w:val="18"/>
                <w:szCs w:val="18"/>
              </w:rPr>
              <w:t xml:space="preserve">Police N°:         </w:t>
            </w:r>
          </w:p>
        </w:tc>
      </w:tr>
      <w:bookmarkEnd w:id="1"/>
    </w:tbl>
    <w:p w14:paraId="5090438F" w14:textId="77777777" w:rsidR="00923BCA" w:rsidRPr="00C76B4D" w:rsidRDefault="00923BCA" w:rsidP="00923BCA">
      <w:pPr>
        <w:rPr>
          <w:sz w:val="6"/>
          <w:szCs w:val="6"/>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140"/>
        <w:gridCol w:w="8570"/>
      </w:tblGrid>
      <w:tr w:rsidR="00923BCA" w:rsidRPr="00C76B4D" w14:paraId="5F62B5A4" w14:textId="77777777" w:rsidTr="00453E40">
        <w:trPr>
          <w:trHeight w:val="227"/>
          <w:jc w:val="center"/>
        </w:trPr>
        <w:tc>
          <w:tcPr>
            <w:tcW w:w="1157" w:type="dxa"/>
            <w:shd w:val="clear" w:color="auto" w:fill="333333"/>
            <w:vAlign w:val="center"/>
          </w:tcPr>
          <w:p w14:paraId="497C9D24" w14:textId="77777777" w:rsidR="00923BCA" w:rsidRPr="00C76B4D" w:rsidRDefault="00923BCA" w:rsidP="00453E40">
            <w:pPr>
              <w:jc w:val="center"/>
              <w:rPr>
                <w:rFonts w:ascii="Arial" w:hAnsi="Arial" w:cs="Arial"/>
                <w:b/>
                <w:sz w:val="18"/>
                <w:szCs w:val="18"/>
              </w:rPr>
            </w:pPr>
            <w:r w:rsidRPr="00C76B4D">
              <w:rPr>
                <w:rFonts w:ascii="Arial" w:hAnsi="Arial" w:cs="Arial"/>
                <w:b/>
                <w:sz w:val="18"/>
                <w:szCs w:val="18"/>
              </w:rPr>
              <w:t>DIVISION</w:t>
            </w:r>
          </w:p>
        </w:tc>
        <w:tc>
          <w:tcPr>
            <w:tcW w:w="1140" w:type="dxa"/>
            <w:shd w:val="clear" w:color="auto" w:fill="333333"/>
            <w:vAlign w:val="center"/>
          </w:tcPr>
          <w:p w14:paraId="4CA53FE6" w14:textId="77777777" w:rsidR="00923BCA" w:rsidRPr="00C76B4D" w:rsidRDefault="00923BCA" w:rsidP="00453E40">
            <w:pPr>
              <w:jc w:val="center"/>
              <w:rPr>
                <w:rFonts w:ascii="Arial" w:hAnsi="Arial" w:cs="Arial"/>
                <w:b/>
                <w:sz w:val="18"/>
                <w:szCs w:val="18"/>
              </w:rPr>
            </w:pPr>
            <w:r w:rsidRPr="00C76B4D">
              <w:rPr>
                <w:rFonts w:ascii="Arial" w:hAnsi="Arial" w:cs="Arial"/>
                <w:b/>
                <w:sz w:val="18"/>
                <w:szCs w:val="18"/>
              </w:rPr>
              <w:t>CLASSE</w:t>
            </w:r>
          </w:p>
        </w:tc>
        <w:tc>
          <w:tcPr>
            <w:tcW w:w="8570" w:type="dxa"/>
            <w:vMerge w:val="restart"/>
            <w:vAlign w:val="center"/>
          </w:tcPr>
          <w:p w14:paraId="7A9141E1" w14:textId="77777777" w:rsidR="00923BCA" w:rsidRPr="007F00AD" w:rsidRDefault="00923BCA" w:rsidP="00453E40">
            <w:pPr>
              <w:suppressAutoHyphens w:val="0"/>
              <w:rPr>
                <w:sz w:val="18"/>
                <w:szCs w:val="18"/>
                <w:lang w:eastAsia="fr-FR"/>
              </w:rPr>
            </w:pPr>
            <w:r w:rsidRPr="007F00AD">
              <w:rPr>
                <w:color w:val="FF0000"/>
                <w:sz w:val="18"/>
                <w:szCs w:val="18"/>
                <w:lang w:eastAsia="fr-FR"/>
              </w:rPr>
              <w:t xml:space="preserve">- </w:t>
            </w:r>
            <w:r w:rsidRPr="007F00AD">
              <w:rPr>
                <w:sz w:val="18"/>
                <w:szCs w:val="18"/>
                <w:lang w:eastAsia="fr-FR"/>
              </w:rPr>
              <w:t xml:space="preserve">Tous types de Licences </w:t>
            </w:r>
            <w:r>
              <w:rPr>
                <w:sz w:val="18"/>
                <w:szCs w:val="18"/>
                <w:lang w:eastAsia="fr-FR"/>
              </w:rPr>
              <w:t xml:space="preserve">pilote </w:t>
            </w:r>
            <w:r w:rsidRPr="007F00AD">
              <w:rPr>
                <w:sz w:val="18"/>
                <w:szCs w:val="18"/>
                <w:lang w:eastAsia="fr-FR"/>
              </w:rPr>
              <w:t xml:space="preserve">ASAF et VAS </w:t>
            </w:r>
          </w:p>
          <w:p w14:paraId="31994116" w14:textId="77777777" w:rsidR="00923BCA" w:rsidRPr="00C76B4D" w:rsidRDefault="00923BCA" w:rsidP="00453E40">
            <w:pPr>
              <w:rPr>
                <w:sz w:val="18"/>
                <w:szCs w:val="18"/>
              </w:rPr>
            </w:pPr>
            <w:r w:rsidRPr="007F00AD">
              <w:rPr>
                <w:color w:val="FF0000"/>
                <w:sz w:val="18"/>
                <w:szCs w:val="18"/>
                <w:lang w:eastAsia="fr-FR"/>
              </w:rPr>
              <w:t xml:space="preserve">- </w:t>
            </w:r>
            <w:r w:rsidRPr="007F00AD">
              <w:rPr>
                <w:sz w:val="18"/>
                <w:szCs w:val="18"/>
                <w:lang w:eastAsia="fr-FR"/>
              </w:rPr>
              <w:t>TP "L"</w:t>
            </w:r>
          </w:p>
        </w:tc>
      </w:tr>
      <w:tr w:rsidR="00923BCA" w:rsidRPr="009734AD" w14:paraId="6AE500A6" w14:textId="77777777" w:rsidTr="00453E40">
        <w:trPr>
          <w:trHeight w:val="272"/>
          <w:jc w:val="center"/>
        </w:trPr>
        <w:tc>
          <w:tcPr>
            <w:tcW w:w="1157" w:type="dxa"/>
            <w:tcBorders>
              <w:bottom w:val="single" w:sz="4" w:space="0" w:color="auto"/>
            </w:tcBorders>
            <w:vAlign w:val="center"/>
          </w:tcPr>
          <w:p w14:paraId="68DF4DCF" w14:textId="77777777" w:rsidR="00923BCA" w:rsidRPr="009734AD" w:rsidRDefault="00923BCA" w:rsidP="00453E40">
            <w:pPr>
              <w:jc w:val="center"/>
              <w:rPr>
                <w:sz w:val="16"/>
                <w:szCs w:val="16"/>
              </w:rPr>
            </w:pPr>
            <w:r w:rsidRPr="009734AD">
              <w:rPr>
                <w:sz w:val="16"/>
                <w:szCs w:val="16"/>
              </w:rPr>
              <w:t xml:space="preserve">    </w:t>
            </w:r>
          </w:p>
        </w:tc>
        <w:tc>
          <w:tcPr>
            <w:tcW w:w="1140" w:type="dxa"/>
            <w:tcBorders>
              <w:bottom w:val="single" w:sz="4" w:space="0" w:color="auto"/>
            </w:tcBorders>
            <w:vAlign w:val="center"/>
          </w:tcPr>
          <w:p w14:paraId="59B8FA5B" w14:textId="77777777" w:rsidR="00923BCA" w:rsidRPr="009734AD" w:rsidRDefault="00923BCA" w:rsidP="00453E40">
            <w:pPr>
              <w:jc w:val="center"/>
              <w:rPr>
                <w:sz w:val="16"/>
                <w:szCs w:val="16"/>
              </w:rPr>
            </w:pPr>
            <w:r w:rsidRPr="009734AD">
              <w:rPr>
                <w:sz w:val="16"/>
                <w:szCs w:val="16"/>
              </w:rPr>
              <w:t xml:space="preserve">    </w:t>
            </w:r>
          </w:p>
        </w:tc>
        <w:tc>
          <w:tcPr>
            <w:tcW w:w="8570" w:type="dxa"/>
            <w:vMerge/>
            <w:tcBorders>
              <w:bottom w:val="single" w:sz="4" w:space="0" w:color="auto"/>
            </w:tcBorders>
            <w:vAlign w:val="center"/>
          </w:tcPr>
          <w:p w14:paraId="28694E13" w14:textId="77777777" w:rsidR="00923BCA" w:rsidRPr="009734AD" w:rsidRDefault="00923BCA" w:rsidP="00453E40">
            <w:pPr>
              <w:rPr>
                <w:sz w:val="16"/>
                <w:szCs w:val="16"/>
              </w:rPr>
            </w:pPr>
          </w:p>
        </w:tc>
      </w:tr>
      <w:tr w:rsidR="00923BCA" w:rsidRPr="009734AD" w14:paraId="112A0404" w14:textId="77777777" w:rsidTr="00453E40">
        <w:trPr>
          <w:jc w:val="center"/>
        </w:trPr>
        <w:tc>
          <w:tcPr>
            <w:tcW w:w="10867" w:type="dxa"/>
            <w:gridSpan w:val="3"/>
          </w:tcPr>
          <w:p w14:paraId="6E56C0A9" w14:textId="77777777" w:rsidR="00923BCA" w:rsidRPr="009734AD" w:rsidRDefault="00923BCA" w:rsidP="00453E40">
            <w:pPr>
              <w:jc w:val="center"/>
              <w:rPr>
                <w:rFonts w:ascii="Century Gothic" w:hAnsi="Century Gothic"/>
                <w:color w:val="FF0000"/>
                <w:sz w:val="16"/>
                <w:szCs w:val="16"/>
              </w:rPr>
            </w:pPr>
            <w:r w:rsidRPr="009734AD">
              <w:rPr>
                <w:rFonts w:ascii="Century Gothic" w:hAnsi="Century Gothic"/>
                <w:color w:val="FF0000"/>
                <w:sz w:val="16"/>
                <w:szCs w:val="16"/>
              </w:rPr>
              <w:t>(*) voir Prescriptions Sportives ASAF – Règlement Particulier Rallyes pour les cylindrées maximales et dates de références</w:t>
            </w:r>
          </w:p>
        </w:tc>
      </w:tr>
    </w:tbl>
    <w:p w14:paraId="13E8C13B" w14:textId="77777777" w:rsidR="00923BCA" w:rsidRPr="00C76B4D" w:rsidRDefault="00923BCA" w:rsidP="00923BCA">
      <w:pPr>
        <w:rPr>
          <w:sz w:val="6"/>
          <w:szCs w:val="6"/>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750"/>
        <w:gridCol w:w="507"/>
        <w:gridCol w:w="9556"/>
        <w:gridCol w:w="56"/>
      </w:tblGrid>
      <w:tr w:rsidR="00923BCA" w:rsidRPr="00C76B4D" w14:paraId="49CE310F" w14:textId="77777777" w:rsidTr="00453E40">
        <w:trPr>
          <w:jc w:val="center"/>
        </w:trPr>
        <w:tc>
          <w:tcPr>
            <w:tcW w:w="1267" w:type="dxa"/>
            <w:gridSpan w:val="3"/>
            <w:shd w:val="clear" w:color="auto" w:fill="333333"/>
          </w:tcPr>
          <w:p w14:paraId="6349BB9D" w14:textId="77777777" w:rsidR="00923BCA" w:rsidRPr="00C76B4D" w:rsidRDefault="00923BCA" w:rsidP="00453E40">
            <w:pPr>
              <w:rPr>
                <w:rFonts w:ascii="Century Gothic" w:hAnsi="Century Gothic"/>
                <w:b/>
                <w:sz w:val="18"/>
                <w:szCs w:val="18"/>
              </w:rPr>
            </w:pPr>
            <w:r w:rsidRPr="00C76B4D">
              <w:rPr>
                <w:rFonts w:ascii="Century Gothic" w:hAnsi="Century Gothic"/>
                <w:b/>
                <w:sz w:val="18"/>
                <w:szCs w:val="18"/>
              </w:rPr>
              <w:t xml:space="preserve">R.G.P.D. </w:t>
            </w:r>
          </w:p>
        </w:tc>
        <w:tc>
          <w:tcPr>
            <w:tcW w:w="9612" w:type="dxa"/>
            <w:gridSpan w:val="2"/>
            <w:shd w:val="clear" w:color="auto" w:fill="333333"/>
          </w:tcPr>
          <w:p w14:paraId="1EAF654E" w14:textId="77777777" w:rsidR="00923BCA" w:rsidRPr="00C76B4D" w:rsidRDefault="00923BCA" w:rsidP="00453E40">
            <w:pPr>
              <w:rPr>
                <w:rFonts w:ascii="Century Gothic" w:hAnsi="Century Gothic"/>
                <w:b/>
                <w:sz w:val="18"/>
                <w:szCs w:val="18"/>
              </w:rPr>
            </w:pPr>
            <w:r w:rsidRPr="00C76B4D">
              <w:rPr>
                <w:rFonts w:ascii="Century Gothic" w:hAnsi="Century Gothic"/>
                <w:b/>
                <w:sz w:val="18"/>
                <w:szCs w:val="18"/>
              </w:rPr>
              <w:t xml:space="preserve">Si les </w:t>
            </w:r>
            <w:r>
              <w:rPr>
                <w:rFonts w:ascii="Century Gothic" w:hAnsi="Century Gothic"/>
                <w:b/>
                <w:sz w:val="18"/>
                <w:szCs w:val="18"/>
              </w:rPr>
              <w:t>trois</w:t>
            </w:r>
            <w:r w:rsidRPr="00C76B4D">
              <w:rPr>
                <w:rFonts w:ascii="Century Gothic" w:hAnsi="Century Gothic"/>
                <w:b/>
                <w:sz w:val="18"/>
                <w:szCs w:val="18"/>
              </w:rPr>
              <w:t xml:space="preserve"> cases ne sont pas cochées, votre inscription à l’épreuve ne pourra être enregistrée !</w:t>
            </w:r>
          </w:p>
        </w:tc>
      </w:tr>
      <w:tr w:rsidR="00923BCA" w:rsidRPr="000E3AB6" w14:paraId="0A48401C" w14:textId="77777777" w:rsidTr="00453E40">
        <w:tblPrEx>
          <w:tblBorders>
            <w:top w:val="single" w:sz="12" w:space="0" w:color="auto"/>
            <w:left w:val="single" w:sz="12" w:space="0" w:color="auto"/>
            <w:bottom w:val="single" w:sz="12" w:space="0" w:color="auto"/>
            <w:right w:val="single" w:sz="12" w:space="0" w:color="auto"/>
            <w:insideV w:val="single" w:sz="12" w:space="0" w:color="auto"/>
          </w:tblBorders>
        </w:tblPrEx>
        <w:trPr>
          <w:gridBefore w:val="1"/>
          <w:gridAfter w:val="1"/>
          <w:wBefore w:w="10" w:type="dxa"/>
          <w:wAfter w:w="56" w:type="dxa"/>
          <w:jc w:val="center"/>
        </w:trPr>
        <w:tc>
          <w:tcPr>
            <w:tcW w:w="750" w:type="dxa"/>
            <w:tcBorders>
              <w:top w:val="single" w:sz="12" w:space="0" w:color="auto"/>
              <w:bottom w:val="single" w:sz="4" w:space="0" w:color="auto"/>
              <w:right w:val="single" w:sz="4" w:space="0" w:color="auto"/>
            </w:tcBorders>
            <w:shd w:val="clear" w:color="auto" w:fill="FFFF00"/>
            <w:vAlign w:val="center"/>
          </w:tcPr>
          <w:p w14:paraId="063CF07B" w14:textId="77777777" w:rsidR="00923BCA" w:rsidRPr="000E3AB6" w:rsidRDefault="00923BCA" w:rsidP="00453E40">
            <w:pPr>
              <w:jc w:val="center"/>
              <w:rPr>
                <w:b/>
                <w:bCs/>
              </w:rPr>
            </w:pPr>
            <w:r w:rsidRPr="000E3AB6">
              <w:rPr>
                <w:rFonts w:ascii="Wingdings" w:hAnsi="Wingdings"/>
              </w:rPr>
              <w:t></w:t>
            </w:r>
          </w:p>
        </w:tc>
        <w:tc>
          <w:tcPr>
            <w:tcW w:w="10063" w:type="dxa"/>
            <w:gridSpan w:val="2"/>
            <w:tcBorders>
              <w:top w:val="single" w:sz="12" w:space="0" w:color="auto"/>
              <w:left w:val="single" w:sz="4" w:space="0" w:color="auto"/>
              <w:bottom w:val="single" w:sz="4" w:space="0" w:color="auto"/>
            </w:tcBorders>
            <w:shd w:val="clear" w:color="auto" w:fill="auto"/>
          </w:tcPr>
          <w:p w14:paraId="6AE264F7" w14:textId="77777777" w:rsidR="00923BCA" w:rsidRPr="000E3AB6" w:rsidRDefault="00923BCA" w:rsidP="00453E40">
            <w:pPr>
              <w:rPr>
                <w:b/>
                <w:bCs/>
                <w:sz w:val="16"/>
                <w:szCs w:val="16"/>
              </w:rPr>
            </w:pPr>
            <w:r>
              <w:rPr>
                <w:sz w:val="16"/>
                <w:szCs w:val="16"/>
              </w:rPr>
              <w:t>En cas de demande de TP, j</w:t>
            </w:r>
            <w:r w:rsidRPr="000E3AB6">
              <w:rPr>
                <w:sz w:val="16"/>
                <w:szCs w:val="16"/>
              </w:rPr>
              <w:t xml:space="preserve">e sollicite, en même temps que ma licence, la qualité de membre adhérent de </w:t>
            </w:r>
            <w:proofErr w:type="spellStart"/>
            <w:r w:rsidRPr="000E3AB6">
              <w:rPr>
                <w:sz w:val="16"/>
                <w:szCs w:val="16"/>
              </w:rPr>
              <w:t>l’asbl</w:t>
            </w:r>
            <w:proofErr w:type="spellEnd"/>
            <w:r w:rsidRPr="000E3AB6">
              <w:rPr>
                <w:sz w:val="16"/>
                <w:szCs w:val="16"/>
              </w:rPr>
              <w:t xml:space="preserve"> ASAF, dont je m’engage à respecter les statuts et le règlement d’ordre intérieur.</w:t>
            </w:r>
          </w:p>
        </w:tc>
      </w:tr>
      <w:tr w:rsidR="00923BCA" w:rsidRPr="000E3AB6" w14:paraId="45A60AAE" w14:textId="77777777" w:rsidTr="00453E40">
        <w:tblPrEx>
          <w:tblBorders>
            <w:top w:val="single" w:sz="12" w:space="0" w:color="auto"/>
            <w:left w:val="single" w:sz="12" w:space="0" w:color="auto"/>
            <w:bottom w:val="single" w:sz="12" w:space="0" w:color="auto"/>
            <w:right w:val="single" w:sz="12" w:space="0" w:color="auto"/>
            <w:insideV w:val="single" w:sz="12" w:space="0" w:color="auto"/>
          </w:tblBorders>
        </w:tblPrEx>
        <w:trPr>
          <w:gridBefore w:val="1"/>
          <w:gridAfter w:val="1"/>
          <w:wBefore w:w="10" w:type="dxa"/>
          <w:wAfter w:w="56" w:type="dxa"/>
          <w:jc w:val="center"/>
        </w:trPr>
        <w:tc>
          <w:tcPr>
            <w:tcW w:w="750" w:type="dxa"/>
            <w:tcBorders>
              <w:top w:val="single" w:sz="4" w:space="0" w:color="auto"/>
              <w:bottom w:val="single" w:sz="4" w:space="0" w:color="auto"/>
              <w:right w:val="single" w:sz="4" w:space="0" w:color="auto"/>
            </w:tcBorders>
            <w:shd w:val="clear" w:color="auto" w:fill="FFFF00"/>
            <w:vAlign w:val="center"/>
          </w:tcPr>
          <w:p w14:paraId="10D026B3" w14:textId="77777777" w:rsidR="00923BCA" w:rsidRPr="000E3AB6" w:rsidRDefault="00923BCA" w:rsidP="00453E40">
            <w:pPr>
              <w:jc w:val="center"/>
              <w:rPr>
                <w:b/>
                <w:bCs/>
              </w:rPr>
            </w:pPr>
            <w:r w:rsidRPr="000E3AB6">
              <w:rPr>
                <w:rFonts w:ascii="Wingdings" w:hAnsi="Wingdings"/>
              </w:rPr>
              <w:t></w:t>
            </w:r>
          </w:p>
        </w:tc>
        <w:tc>
          <w:tcPr>
            <w:tcW w:w="10063" w:type="dxa"/>
            <w:gridSpan w:val="2"/>
            <w:tcBorders>
              <w:top w:val="single" w:sz="4" w:space="0" w:color="auto"/>
              <w:left w:val="single" w:sz="4" w:space="0" w:color="auto"/>
              <w:bottom w:val="single" w:sz="4" w:space="0" w:color="auto"/>
            </w:tcBorders>
            <w:shd w:val="clear" w:color="auto" w:fill="auto"/>
          </w:tcPr>
          <w:p w14:paraId="1C69612B" w14:textId="77777777" w:rsidR="00923BCA" w:rsidRPr="000E3AB6" w:rsidRDefault="00923BCA" w:rsidP="00453E40">
            <w:pPr>
              <w:rPr>
                <w:sz w:val="16"/>
                <w:szCs w:val="16"/>
              </w:rPr>
            </w:pPr>
            <w:r w:rsidRPr="000E3AB6">
              <w:rPr>
                <w:sz w:val="16"/>
                <w:szCs w:val="16"/>
              </w:rPr>
              <w:t xml:space="preserve">J’autorise l’ASAF, les CSAP et le club à traiter les données reprises ci-dessus, en conformité avec la </w:t>
            </w:r>
            <w:r w:rsidRPr="000E3AB6">
              <w:rPr>
                <w:b/>
                <w:sz w:val="16"/>
                <w:szCs w:val="16"/>
                <w:u w:val="single"/>
              </w:rPr>
              <w:t>déclaration relative à la vie privée</w:t>
            </w:r>
            <w:r w:rsidRPr="000E3AB6">
              <w:rPr>
                <w:sz w:val="16"/>
                <w:szCs w:val="16"/>
              </w:rPr>
              <w:t xml:space="preserve"> et aux données personnelles de l’ASAF et du club, dont j’ai pris connaissance et auxquelles j’adhère.</w:t>
            </w:r>
          </w:p>
          <w:p w14:paraId="11C174AF" w14:textId="77777777" w:rsidR="00923BCA" w:rsidRPr="000E3AB6" w:rsidRDefault="00923BCA" w:rsidP="00453E40">
            <w:pPr>
              <w:rPr>
                <w:b/>
                <w:bCs/>
                <w:sz w:val="16"/>
                <w:szCs w:val="16"/>
              </w:rPr>
            </w:pPr>
            <w:r w:rsidRPr="000E3AB6">
              <w:rPr>
                <w:sz w:val="16"/>
                <w:szCs w:val="16"/>
              </w:rPr>
              <w:t xml:space="preserve">La déclaration susdite est disponible sur demande et consultable sur le site de l’ASAF : </w:t>
            </w:r>
            <w:r w:rsidRPr="000E3AB6">
              <w:rPr>
                <w:b/>
                <w:sz w:val="16"/>
                <w:szCs w:val="16"/>
              </w:rPr>
              <w:t>www.asaf.be</w:t>
            </w:r>
          </w:p>
        </w:tc>
      </w:tr>
      <w:tr w:rsidR="00923BCA" w:rsidRPr="000E3AB6" w14:paraId="011E17A0" w14:textId="77777777" w:rsidTr="00453E40">
        <w:tblPrEx>
          <w:tblBorders>
            <w:top w:val="single" w:sz="12" w:space="0" w:color="auto"/>
            <w:left w:val="single" w:sz="12" w:space="0" w:color="auto"/>
            <w:bottom w:val="single" w:sz="12" w:space="0" w:color="auto"/>
            <w:right w:val="single" w:sz="12" w:space="0" w:color="auto"/>
            <w:insideV w:val="single" w:sz="12" w:space="0" w:color="auto"/>
          </w:tblBorders>
        </w:tblPrEx>
        <w:trPr>
          <w:gridBefore w:val="1"/>
          <w:gridAfter w:val="1"/>
          <w:wBefore w:w="10" w:type="dxa"/>
          <w:wAfter w:w="56" w:type="dxa"/>
          <w:trHeight w:val="209"/>
          <w:jc w:val="center"/>
        </w:trPr>
        <w:tc>
          <w:tcPr>
            <w:tcW w:w="750" w:type="dxa"/>
            <w:tcBorders>
              <w:top w:val="single" w:sz="4" w:space="0" w:color="auto"/>
              <w:bottom w:val="single" w:sz="12" w:space="0" w:color="auto"/>
              <w:right w:val="single" w:sz="4" w:space="0" w:color="auto"/>
            </w:tcBorders>
            <w:shd w:val="clear" w:color="auto" w:fill="FFFF00"/>
            <w:vAlign w:val="center"/>
          </w:tcPr>
          <w:p w14:paraId="0DF49C64" w14:textId="77777777" w:rsidR="00923BCA" w:rsidRPr="000E3AB6" w:rsidRDefault="00923BCA" w:rsidP="00453E40">
            <w:pPr>
              <w:jc w:val="center"/>
              <w:rPr>
                <w:b/>
                <w:bCs/>
              </w:rPr>
            </w:pPr>
            <w:r w:rsidRPr="000E3AB6">
              <w:rPr>
                <w:rFonts w:ascii="Wingdings" w:hAnsi="Wingdings"/>
              </w:rPr>
              <w:t></w:t>
            </w:r>
          </w:p>
        </w:tc>
        <w:tc>
          <w:tcPr>
            <w:tcW w:w="10063" w:type="dxa"/>
            <w:gridSpan w:val="2"/>
            <w:tcBorders>
              <w:top w:val="single" w:sz="4" w:space="0" w:color="auto"/>
              <w:left w:val="single" w:sz="4" w:space="0" w:color="auto"/>
              <w:bottom w:val="single" w:sz="12" w:space="0" w:color="auto"/>
            </w:tcBorders>
            <w:shd w:val="clear" w:color="auto" w:fill="auto"/>
          </w:tcPr>
          <w:p w14:paraId="7C20605F" w14:textId="77777777" w:rsidR="00923BCA" w:rsidRPr="000E3AB6" w:rsidRDefault="00923BCA" w:rsidP="00453E40">
            <w:pPr>
              <w:rPr>
                <w:b/>
                <w:bCs/>
                <w:sz w:val="16"/>
                <w:szCs w:val="16"/>
              </w:rPr>
            </w:pPr>
            <w:r w:rsidRPr="000E3AB6">
              <w:rPr>
                <w:sz w:val="16"/>
                <w:szCs w:val="16"/>
              </w:rPr>
              <w:t xml:space="preserve">Je reconnais que l’absence de communication des données sollicitées ci-dessus rendra mon </w:t>
            </w:r>
            <w:r>
              <w:rPr>
                <w:sz w:val="16"/>
                <w:szCs w:val="16"/>
              </w:rPr>
              <w:t>inscription et mon éventuelle</w:t>
            </w:r>
            <w:r w:rsidRPr="000E3AB6">
              <w:rPr>
                <w:sz w:val="16"/>
                <w:szCs w:val="16"/>
              </w:rPr>
              <w:t xml:space="preserve"> affiliation</w:t>
            </w:r>
            <w:r>
              <w:rPr>
                <w:sz w:val="16"/>
                <w:szCs w:val="16"/>
              </w:rPr>
              <w:t xml:space="preserve">, </w:t>
            </w:r>
            <w:r w:rsidRPr="000E3AB6">
              <w:rPr>
                <w:sz w:val="16"/>
                <w:szCs w:val="16"/>
              </w:rPr>
              <w:t xml:space="preserve"> nulle et non avenue.</w:t>
            </w:r>
          </w:p>
        </w:tc>
      </w:tr>
    </w:tbl>
    <w:p w14:paraId="7A7CF305" w14:textId="77777777" w:rsidR="00923BCA" w:rsidRPr="00A102BD" w:rsidRDefault="00923BCA" w:rsidP="00923BCA">
      <w:pPr>
        <w:rPr>
          <w:sz w:val="8"/>
          <w:szCs w:val="2"/>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1112"/>
        <w:gridCol w:w="1980"/>
        <w:gridCol w:w="2104"/>
        <w:gridCol w:w="3476"/>
        <w:gridCol w:w="2124"/>
        <w:gridCol w:w="17"/>
      </w:tblGrid>
      <w:tr w:rsidR="00923BCA" w:rsidRPr="00C76B4D" w14:paraId="2F08EAD1" w14:textId="77777777" w:rsidTr="00453E40">
        <w:trPr>
          <w:gridAfter w:val="1"/>
          <w:wAfter w:w="17" w:type="dxa"/>
          <w:jc w:val="center"/>
        </w:trPr>
        <w:tc>
          <w:tcPr>
            <w:tcW w:w="10806" w:type="dxa"/>
            <w:gridSpan w:val="6"/>
            <w:tcBorders>
              <w:top w:val="single" w:sz="12" w:space="0" w:color="auto"/>
              <w:left w:val="single" w:sz="12" w:space="0" w:color="auto"/>
              <w:bottom w:val="single" w:sz="12" w:space="0" w:color="auto"/>
              <w:right w:val="single" w:sz="12" w:space="0" w:color="auto"/>
            </w:tcBorders>
          </w:tcPr>
          <w:p w14:paraId="2683F2DE" w14:textId="77777777" w:rsidR="00923BCA" w:rsidRPr="00C76B4D" w:rsidRDefault="00923BCA" w:rsidP="00453E40">
            <w:pPr>
              <w:jc w:val="both"/>
              <w:rPr>
                <w:sz w:val="16"/>
                <w:szCs w:val="16"/>
              </w:rPr>
            </w:pPr>
            <w:r w:rsidRPr="00C76B4D">
              <w:rPr>
                <w:sz w:val="16"/>
                <w:szCs w:val="16"/>
              </w:rPr>
              <w:t xml:space="preserve">Après avoir pris connaissance du règlement particulier de l'épreuve susnommée, nous nous engageons à en observer toutes les prescriptions et certifions que les présentes données sont exactes. Nous certifions sur l'honneur que le véhicule est conforme à la dernière réglementation de l’ASAF et qu'aucune modification non autorisée n'y a été apportée. Nous autorisons l’ASAF à effectuer toutes les vérifications reprises dans ses Prescriptions Sportives, destinées à en vérifier la conformité. Nous nous engageons, en outre, à nous soumettre à toute mesure du </w:t>
            </w:r>
            <w:proofErr w:type="gramStart"/>
            <w:r w:rsidRPr="00C76B4D">
              <w:rPr>
                <w:sz w:val="16"/>
                <w:szCs w:val="16"/>
              </w:rPr>
              <w:t>taux d’alcoolémie</w:t>
            </w:r>
            <w:proofErr w:type="gramEnd"/>
            <w:r w:rsidRPr="00C76B4D">
              <w:rPr>
                <w:sz w:val="16"/>
                <w:szCs w:val="16"/>
              </w:rPr>
              <w:t xml:space="preserve"> et contrôle de dopage qui nous seraient imposés par l’organisateur, par un Officiel ou par les autorités compétentes.</w:t>
            </w:r>
          </w:p>
        </w:tc>
      </w:tr>
      <w:tr w:rsidR="00923BCA" w14:paraId="0EBB1DC8" w14:textId="77777777" w:rsidTr="00453E40">
        <w:tblPrEx>
          <w:tblBorders>
            <w:top w:val="single" w:sz="12" w:space="0" w:color="auto"/>
            <w:left w:val="single" w:sz="12" w:space="0" w:color="auto"/>
            <w:bottom w:val="single" w:sz="12" w:space="0" w:color="auto"/>
            <w:right w:val="single" w:sz="12" w:space="0" w:color="auto"/>
            <w:insideV w:val="single" w:sz="12" w:space="0" w:color="auto"/>
          </w:tblBorders>
        </w:tblPrEx>
        <w:trPr>
          <w:gridBefore w:val="1"/>
          <w:wBefore w:w="10" w:type="dxa"/>
          <w:jc w:val="center"/>
        </w:trPr>
        <w:tc>
          <w:tcPr>
            <w:tcW w:w="10813" w:type="dxa"/>
            <w:gridSpan w:val="6"/>
            <w:tcBorders>
              <w:top w:val="single" w:sz="4" w:space="0" w:color="auto"/>
              <w:left w:val="single" w:sz="12" w:space="0" w:color="auto"/>
              <w:bottom w:val="single" w:sz="4" w:space="0" w:color="auto"/>
              <w:right w:val="single" w:sz="12" w:space="0" w:color="auto"/>
            </w:tcBorders>
            <w:shd w:val="clear" w:color="auto" w:fill="FFFFFF" w:themeFill="background1"/>
          </w:tcPr>
          <w:p w14:paraId="0425284D" w14:textId="77777777" w:rsidR="00923BCA" w:rsidRPr="006106B8" w:rsidRDefault="00923BCA" w:rsidP="00453E40">
            <w:pPr>
              <w:rPr>
                <w:rFonts w:ascii="Arial" w:eastAsia="Arial" w:hAnsi="Arial" w:cs="Arial"/>
                <w:sz w:val="18"/>
                <w:szCs w:val="18"/>
              </w:rPr>
            </w:pPr>
            <w:r w:rsidRPr="006106B8">
              <w:rPr>
                <w:rFonts w:ascii="Arial" w:eastAsia="Arial" w:hAnsi="Arial" w:cs="Arial"/>
                <w:sz w:val="18"/>
                <w:szCs w:val="18"/>
              </w:rPr>
              <w:t>Signature du demandeur, précédée de la mention "lu et approuvé"</w:t>
            </w:r>
          </w:p>
          <w:p w14:paraId="2087B351" w14:textId="77777777" w:rsidR="00923BCA" w:rsidRPr="006106B8" w:rsidRDefault="00923BCA" w:rsidP="00453E40">
            <w:pPr>
              <w:rPr>
                <w:rFonts w:ascii="Arial" w:eastAsia="Arial" w:hAnsi="Arial" w:cs="Arial"/>
                <w:sz w:val="18"/>
                <w:szCs w:val="18"/>
              </w:rPr>
            </w:pPr>
          </w:p>
          <w:p w14:paraId="10F6FDC0" w14:textId="77777777" w:rsidR="00923BCA" w:rsidRPr="006106B8" w:rsidRDefault="00923BCA" w:rsidP="00453E40">
            <w:pPr>
              <w:rPr>
                <w:rFonts w:ascii="Arial" w:eastAsia="Arial" w:hAnsi="Arial" w:cs="Arial"/>
                <w:sz w:val="18"/>
                <w:szCs w:val="18"/>
              </w:rPr>
            </w:pPr>
          </w:p>
          <w:p w14:paraId="6E7161A0" w14:textId="77777777" w:rsidR="00923BCA" w:rsidRDefault="00923BCA" w:rsidP="00453E40">
            <w:pPr>
              <w:rPr>
                <w:rFonts w:ascii="Arial" w:hAnsi="Arial" w:cs="Arial"/>
                <w:sz w:val="16"/>
                <w:szCs w:val="16"/>
              </w:rPr>
            </w:pPr>
            <w:r w:rsidRPr="006106B8">
              <w:rPr>
                <w:rFonts w:ascii="Arial" w:eastAsia="Arial" w:hAnsi="Arial" w:cs="Arial"/>
                <w:sz w:val="18"/>
                <w:szCs w:val="18"/>
              </w:rPr>
              <w:t>Fait à ……………</w:t>
            </w:r>
            <w:proofErr w:type="gramStart"/>
            <w:r w:rsidRPr="006106B8">
              <w:rPr>
                <w:rFonts w:ascii="Arial" w:eastAsia="Arial" w:hAnsi="Arial" w:cs="Arial"/>
                <w:sz w:val="18"/>
                <w:szCs w:val="18"/>
              </w:rPr>
              <w:t>…….</w:t>
            </w:r>
            <w:proofErr w:type="gramEnd"/>
            <w:r w:rsidRPr="006106B8">
              <w:rPr>
                <w:rFonts w:ascii="Arial" w:eastAsia="Arial" w:hAnsi="Arial" w:cs="Arial"/>
                <w:sz w:val="18"/>
                <w:szCs w:val="18"/>
              </w:rPr>
              <w:t>……………, le  …………./……...…./…..……..</w:t>
            </w:r>
          </w:p>
        </w:tc>
      </w:tr>
      <w:tr w:rsidR="00923BCA" w:rsidRPr="00622096" w14:paraId="08F0A62D" w14:textId="77777777" w:rsidTr="00453E40">
        <w:trPr>
          <w:gridBefore w:val="1"/>
          <w:wBefore w:w="10" w:type="dxa"/>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3B722F70" w14:textId="77777777" w:rsidR="00923BCA" w:rsidRPr="00622096" w:rsidRDefault="00923BCA" w:rsidP="00453E40">
            <w:pPr>
              <w:jc w:val="center"/>
              <w:rPr>
                <w:rFonts w:ascii="Arial" w:hAnsi="Arial" w:cs="Arial"/>
                <w:sz w:val="16"/>
                <w:szCs w:val="16"/>
              </w:rPr>
            </w:pPr>
            <w:r w:rsidRPr="00622096">
              <w:rPr>
                <w:rFonts w:ascii="Arial" w:hAnsi="Arial" w:cs="Arial"/>
                <w:sz w:val="16"/>
                <w:szCs w:val="16"/>
              </w:rPr>
              <w:t>Réservé au</w:t>
            </w:r>
          </w:p>
          <w:p w14:paraId="2692B4DB" w14:textId="77777777" w:rsidR="00923BCA" w:rsidRPr="00622096" w:rsidRDefault="00923BCA" w:rsidP="00453E40">
            <w:pPr>
              <w:jc w:val="center"/>
              <w:rPr>
                <w:rFonts w:ascii="Arial" w:hAnsi="Arial" w:cs="Arial"/>
                <w:sz w:val="16"/>
                <w:szCs w:val="16"/>
              </w:rPr>
            </w:pPr>
            <w:r w:rsidRPr="00622096">
              <w:rPr>
                <w:rFonts w:ascii="Arial" w:hAnsi="Arial" w:cs="Arial"/>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6530EEE0" w14:textId="77777777" w:rsidR="00923BCA" w:rsidRPr="00622096" w:rsidRDefault="00923BCA" w:rsidP="00453E40">
            <w:pPr>
              <w:rPr>
                <w:rFonts w:ascii="Arial" w:hAnsi="Arial" w:cs="Arial"/>
                <w:sz w:val="16"/>
                <w:szCs w:val="16"/>
              </w:rPr>
            </w:pPr>
            <w:r w:rsidRPr="00622096">
              <w:rPr>
                <w:rFonts w:ascii="Arial" w:hAnsi="Arial" w:cs="Arial"/>
                <w:sz w:val="16"/>
                <w:szCs w:val="16"/>
              </w:rPr>
              <w:t>Date :</w:t>
            </w:r>
          </w:p>
          <w:p w14:paraId="214905DB" w14:textId="77777777" w:rsidR="00923BCA" w:rsidRPr="00622096" w:rsidRDefault="00923BCA" w:rsidP="00453E40">
            <w:pPr>
              <w:rPr>
                <w:rFonts w:ascii="Arial" w:hAnsi="Arial" w:cs="Arial"/>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09726D6A" w14:textId="77777777" w:rsidR="00923BCA" w:rsidRPr="00622096" w:rsidRDefault="00923BCA" w:rsidP="00453E40">
            <w:pPr>
              <w:rPr>
                <w:rFonts w:ascii="Arial" w:hAnsi="Arial" w:cs="Arial"/>
                <w:sz w:val="16"/>
                <w:szCs w:val="16"/>
              </w:rPr>
            </w:pPr>
            <w:r w:rsidRPr="00622096">
              <w:rPr>
                <w:rFonts w:ascii="Arial" w:hAnsi="Arial" w:cs="Arial"/>
                <w:sz w:val="16"/>
                <w:szCs w:val="16"/>
              </w:rPr>
              <w:t>N° de Licence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05DC4098" w14:textId="77777777" w:rsidR="00923BCA" w:rsidRPr="00622096" w:rsidRDefault="00923BCA" w:rsidP="00453E40">
            <w:pPr>
              <w:rPr>
                <w:rFonts w:ascii="Arial" w:hAnsi="Arial" w:cs="Arial"/>
                <w:sz w:val="16"/>
                <w:szCs w:val="16"/>
              </w:rPr>
            </w:pPr>
            <w:r w:rsidRPr="00622096">
              <w:rPr>
                <w:rFonts w:ascii="Arial" w:hAnsi="Arial" w:cs="Arial"/>
                <w:sz w:val="16"/>
                <w:szCs w:val="16"/>
              </w:rPr>
              <w:t>Signature du Com. Sportif</w:t>
            </w:r>
          </w:p>
          <w:p w14:paraId="6DA6CCD3" w14:textId="77777777" w:rsidR="00923BCA" w:rsidRPr="00622096" w:rsidRDefault="00923BCA" w:rsidP="00453E40">
            <w:pPr>
              <w:rPr>
                <w:rFonts w:ascii="Arial" w:hAnsi="Arial" w:cs="Arial"/>
                <w:sz w:val="16"/>
                <w:szCs w:val="16"/>
              </w:rPr>
            </w:pPr>
            <w:r w:rsidRPr="005E3345">
              <w:rPr>
                <w:rFonts w:ascii="Arial" w:hAnsi="Arial" w:cs="Arial"/>
                <w:bCs/>
                <w:sz w:val="16"/>
                <w:szCs w:val="16"/>
              </w:rPr>
              <w:t xml:space="preserve">Pour autant que </w:t>
            </w:r>
            <w:proofErr w:type="gramStart"/>
            <w:r>
              <w:rPr>
                <w:rFonts w:ascii="Arial" w:hAnsi="Arial" w:cs="Arial"/>
                <w:bCs/>
                <w:sz w:val="16"/>
                <w:szCs w:val="16"/>
              </w:rPr>
              <w:t>le documents</w:t>
            </w:r>
            <w:proofErr w:type="gramEnd"/>
            <w:r>
              <w:rPr>
                <w:rFonts w:ascii="Arial" w:hAnsi="Arial" w:cs="Arial"/>
                <w:bCs/>
                <w:sz w:val="16"/>
                <w:szCs w:val="16"/>
              </w:rPr>
              <w:t xml:space="preserve"> </w:t>
            </w:r>
            <w:r w:rsidRPr="005E3345">
              <w:rPr>
                <w:rFonts w:ascii="Arial" w:hAnsi="Arial" w:cs="Arial"/>
                <w:bCs/>
                <w:sz w:val="16"/>
                <w:szCs w:val="16"/>
              </w:rPr>
              <w:t>soit signé.</w:t>
            </w:r>
          </w:p>
        </w:tc>
        <w:tc>
          <w:tcPr>
            <w:tcW w:w="2141" w:type="dxa"/>
            <w:gridSpan w:val="2"/>
            <w:tcBorders>
              <w:top w:val="single" w:sz="12" w:space="0" w:color="auto"/>
              <w:left w:val="dashed" w:sz="4" w:space="0" w:color="auto"/>
              <w:bottom w:val="single" w:sz="12" w:space="0" w:color="auto"/>
              <w:right w:val="single" w:sz="12" w:space="0" w:color="auto"/>
            </w:tcBorders>
            <w:shd w:val="clear" w:color="auto" w:fill="auto"/>
          </w:tcPr>
          <w:p w14:paraId="330CB10A" w14:textId="77777777" w:rsidR="00923BCA" w:rsidRPr="00622096" w:rsidRDefault="00923BCA" w:rsidP="00453E40">
            <w:pPr>
              <w:rPr>
                <w:rFonts w:ascii="Arial" w:hAnsi="Arial" w:cs="Arial"/>
                <w:sz w:val="16"/>
                <w:szCs w:val="16"/>
              </w:rPr>
            </w:pPr>
          </w:p>
        </w:tc>
      </w:tr>
    </w:tbl>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425E26" w:rsidRPr="00243D89" w14:paraId="15ACDDC6" w14:textId="77777777" w:rsidTr="007E637D">
        <w:trPr>
          <w:trHeight w:val="900"/>
        </w:trPr>
        <w:tc>
          <w:tcPr>
            <w:tcW w:w="9360" w:type="dxa"/>
            <w:tcBorders>
              <w:bottom w:val="single" w:sz="12" w:space="0" w:color="auto"/>
            </w:tcBorders>
            <w:shd w:val="clear" w:color="auto" w:fill="auto"/>
          </w:tcPr>
          <w:p w14:paraId="187F5011" w14:textId="77777777" w:rsidR="00425E26" w:rsidRPr="00243D89" w:rsidRDefault="00425E26" w:rsidP="007E637D">
            <w:pPr>
              <w:suppressAutoHyphens w:val="0"/>
              <w:snapToGrid w:val="0"/>
              <w:ind w:right="567"/>
              <w:rPr>
                <w:rFonts w:ascii="Arial" w:hAnsi="Arial" w:cs="Arial"/>
                <w:b/>
                <w:i/>
                <w:sz w:val="10"/>
                <w:szCs w:val="10"/>
                <w:lang w:eastAsia="fr-FR"/>
              </w:rPr>
            </w:pPr>
          </w:p>
          <w:p w14:paraId="672F6A66" w14:textId="77777777" w:rsidR="00425E26" w:rsidRPr="00243D89" w:rsidRDefault="00425E26" w:rsidP="007E637D">
            <w:pPr>
              <w:suppressAutoHyphens w:val="0"/>
              <w:snapToGrid w:val="0"/>
              <w:ind w:right="567"/>
              <w:rPr>
                <w:rFonts w:ascii="Arial" w:hAnsi="Arial" w:cs="Arial"/>
                <w:b/>
                <w:i/>
                <w:color w:val="4472C4"/>
                <w:sz w:val="18"/>
                <w:lang w:eastAsia="fr-FR"/>
              </w:rPr>
            </w:pPr>
            <w:r w:rsidRPr="00243D89">
              <w:rPr>
                <w:rFonts w:ascii="Arial" w:hAnsi="Arial" w:cs="Arial"/>
                <w:b/>
                <w:i/>
                <w:sz w:val="28"/>
                <w:lang w:eastAsia="fr-FR"/>
              </w:rPr>
              <w:t>Epreuve :</w:t>
            </w:r>
          </w:p>
          <w:p w14:paraId="2111BD2C" w14:textId="77777777" w:rsidR="00425E26" w:rsidRPr="00243D89" w:rsidRDefault="00425E26" w:rsidP="007E637D">
            <w:pPr>
              <w:suppressAutoHyphens w:val="0"/>
              <w:snapToGrid w:val="0"/>
              <w:ind w:right="567"/>
              <w:rPr>
                <w:rFonts w:ascii="Arial" w:hAnsi="Arial" w:cs="Arial"/>
                <w:i/>
                <w:sz w:val="10"/>
                <w:szCs w:val="10"/>
                <w:lang w:eastAsia="fr-FR"/>
              </w:rPr>
            </w:pPr>
          </w:p>
          <w:p w14:paraId="40930CF6" w14:textId="77777777" w:rsidR="00425E26" w:rsidRPr="00243D89" w:rsidRDefault="00425E26" w:rsidP="007E637D">
            <w:pPr>
              <w:suppressAutoHyphens w:val="0"/>
              <w:snapToGrid w:val="0"/>
              <w:ind w:right="567"/>
              <w:rPr>
                <w:rFonts w:ascii="Arial" w:hAnsi="Arial" w:cs="Arial"/>
                <w:b/>
                <w:sz w:val="32"/>
                <w:lang w:val="fr-BE" w:eastAsia="fr-FR"/>
              </w:rPr>
            </w:pPr>
            <w:r w:rsidRPr="00243D89">
              <w:rPr>
                <w:rFonts w:ascii="Arial" w:hAnsi="Arial" w:cs="Arial"/>
                <w:i/>
                <w:sz w:val="28"/>
                <w:szCs w:val="32"/>
                <w:lang w:eastAsia="fr-FR"/>
              </w:rPr>
              <w:t>Date </w:t>
            </w:r>
            <w:r>
              <w:rPr>
                <w:rFonts w:ascii="Arial" w:hAnsi="Arial" w:cs="Arial"/>
                <w:i/>
                <w:sz w:val="28"/>
                <w:szCs w:val="32"/>
                <w:lang w:eastAsia="fr-FR"/>
              </w:rPr>
              <w:t>:</w:t>
            </w:r>
          </w:p>
        </w:tc>
        <w:tc>
          <w:tcPr>
            <w:tcW w:w="1512" w:type="dxa"/>
            <w:tcBorders>
              <w:bottom w:val="single" w:sz="12" w:space="0" w:color="auto"/>
            </w:tcBorders>
            <w:shd w:val="clear" w:color="auto" w:fill="auto"/>
          </w:tcPr>
          <w:p w14:paraId="64651A3F" w14:textId="77777777" w:rsidR="00425E26" w:rsidRPr="00243D89" w:rsidRDefault="00425E26" w:rsidP="007E637D">
            <w:pPr>
              <w:suppressAutoHyphens w:val="0"/>
              <w:rPr>
                <w:lang w:eastAsia="fr-FR"/>
              </w:rPr>
            </w:pPr>
            <w:r w:rsidRPr="00243D89">
              <w:rPr>
                <w:rFonts w:ascii="Arial" w:hAnsi="Arial" w:cs="Arial"/>
                <w:b/>
                <w:lang w:eastAsia="fr-FR"/>
              </w:rPr>
              <w:t>N°</w:t>
            </w:r>
          </w:p>
        </w:tc>
      </w:tr>
      <w:tr w:rsidR="00425E26" w:rsidRPr="00243D89" w14:paraId="49DC76B2" w14:textId="77777777" w:rsidTr="007E637D">
        <w:trPr>
          <w:trHeight w:val="291"/>
        </w:trPr>
        <w:tc>
          <w:tcPr>
            <w:tcW w:w="10872" w:type="dxa"/>
            <w:gridSpan w:val="2"/>
            <w:shd w:val="clear" w:color="auto" w:fill="333333"/>
            <w:vAlign w:val="center"/>
          </w:tcPr>
          <w:p w14:paraId="23C4A436" w14:textId="3993D73F" w:rsidR="00425E26" w:rsidRPr="00EC3EFA" w:rsidRDefault="00425E26" w:rsidP="007E637D">
            <w:pPr>
              <w:suppressAutoHyphens w:val="0"/>
              <w:jc w:val="center"/>
              <w:rPr>
                <w:rFonts w:ascii="Arial" w:hAnsi="Arial" w:cs="Arial"/>
                <w:b/>
                <w:color w:val="FFFFFF" w:themeColor="background1"/>
                <w:lang w:eastAsia="fr-FR"/>
              </w:rPr>
            </w:pPr>
            <w:r w:rsidRPr="00EC3EFA">
              <w:rPr>
                <w:rFonts w:ascii="Tahoma" w:hAnsi="Tahoma" w:cs="Tahoma"/>
                <w:b/>
                <w:color w:val="FFFFFF" w:themeColor="background1"/>
                <w:sz w:val="32"/>
                <w:szCs w:val="32"/>
                <w:lang w:eastAsia="fr-FR"/>
              </w:rPr>
              <w:t>VERIFICATIONS</w:t>
            </w:r>
          </w:p>
        </w:tc>
      </w:tr>
      <w:tr w:rsidR="00425E26" w:rsidRPr="00243D89" w14:paraId="017486F2" w14:textId="77777777" w:rsidTr="007E637D">
        <w:trPr>
          <w:trHeight w:val="424"/>
        </w:trPr>
        <w:tc>
          <w:tcPr>
            <w:tcW w:w="10872" w:type="dxa"/>
            <w:gridSpan w:val="2"/>
            <w:shd w:val="clear" w:color="auto" w:fill="auto"/>
            <w:vAlign w:val="center"/>
          </w:tcPr>
          <w:p w14:paraId="29C264A8" w14:textId="77777777" w:rsidR="00425E26" w:rsidRPr="00243D89" w:rsidRDefault="00425E26" w:rsidP="007E637D">
            <w:pPr>
              <w:suppressAutoHyphens w:val="0"/>
              <w:jc w:val="center"/>
              <w:rPr>
                <w:rFonts w:ascii="Century Gothic" w:hAnsi="Century Gothic" w:cs="Arial"/>
                <w:b/>
                <w:sz w:val="18"/>
                <w:szCs w:val="18"/>
                <w:lang w:eastAsia="fr-FR"/>
              </w:rPr>
            </w:pPr>
            <w:r w:rsidRPr="00243D89">
              <w:rPr>
                <w:rFonts w:ascii="Century Gothic" w:hAnsi="Century Gothic" w:cs="Arial"/>
                <w:b/>
                <w:sz w:val="18"/>
                <w:szCs w:val="18"/>
                <w:lang w:eastAsia="fr-FR"/>
              </w:rPr>
              <w:t>Renseignements d'identification à compléter par le concurrent avant le renvoi du document.</w:t>
            </w:r>
          </w:p>
          <w:p w14:paraId="219C3A47" w14:textId="77777777" w:rsidR="00425E26" w:rsidRPr="00243D89" w:rsidRDefault="00425E26" w:rsidP="007E637D">
            <w:pPr>
              <w:suppressAutoHyphens w:val="0"/>
              <w:jc w:val="center"/>
              <w:rPr>
                <w:rFonts w:ascii="Arial" w:hAnsi="Arial" w:cs="Arial"/>
                <w:b/>
                <w:lang w:eastAsia="fr-FR"/>
              </w:rPr>
            </w:pPr>
            <w:r w:rsidRPr="00243D89">
              <w:rPr>
                <w:rFonts w:ascii="Arial" w:eastAsia="Arial" w:hAnsi="Arial"/>
                <w:b/>
                <w:i/>
                <w:color w:val="FF0000"/>
                <w:w w:val="99"/>
                <w:sz w:val="18"/>
                <w:lang w:eastAsia="fr-FR"/>
              </w:rPr>
              <w:t>Le formulaire doit être complété dans son intégralité en MAJUSCULES</w:t>
            </w:r>
          </w:p>
        </w:tc>
      </w:tr>
    </w:tbl>
    <w:p w14:paraId="6E699A86" w14:textId="77777777" w:rsidR="00425E26" w:rsidRPr="00992AB7" w:rsidRDefault="00425E26" w:rsidP="00425E26">
      <w:pPr>
        <w:suppressAutoHyphens w:val="0"/>
        <w:rPr>
          <w:sz w:val="10"/>
          <w:szCs w:val="10"/>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425E26" w:rsidRPr="00243D89" w14:paraId="2C63B51C" w14:textId="77777777" w:rsidTr="007E637D">
        <w:trPr>
          <w:jc w:val="center"/>
        </w:trPr>
        <w:tc>
          <w:tcPr>
            <w:tcW w:w="10869" w:type="dxa"/>
            <w:gridSpan w:val="13"/>
            <w:shd w:val="clear" w:color="auto" w:fill="0C0C0C"/>
            <w:vAlign w:val="center"/>
          </w:tcPr>
          <w:p w14:paraId="6459F1C0" w14:textId="77777777" w:rsidR="00425E26" w:rsidRPr="00243D89" w:rsidRDefault="00425E26" w:rsidP="007E637D">
            <w:pPr>
              <w:suppressAutoHyphens w:val="0"/>
              <w:snapToGrid w:val="0"/>
              <w:spacing w:line="216" w:lineRule="auto"/>
              <w:rPr>
                <w:rFonts w:ascii="Arial" w:hAnsi="Arial" w:cs="Arial"/>
                <w:b/>
                <w:i/>
                <w:iCs/>
                <w:spacing w:val="40"/>
                <w:sz w:val="2"/>
                <w:szCs w:val="2"/>
                <w:lang w:eastAsia="fr-FR"/>
              </w:rPr>
            </w:pPr>
          </w:p>
          <w:p w14:paraId="699C4DDB" w14:textId="77777777" w:rsidR="00425E26" w:rsidRPr="00243D89" w:rsidRDefault="00425E26" w:rsidP="007E637D">
            <w:pPr>
              <w:suppressAutoHyphens w:val="0"/>
              <w:snapToGrid w:val="0"/>
              <w:spacing w:line="216" w:lineRule="auto"/>
              <w:rPr>
                <w:rFonts w:ascii="Arial" w:hAnsi="Arial" w:cs="Arial"/>
                <w:bCs/>
                <w:spacing w:val="-3"/>
                <w:sz w:val="18"/>
                <w:szCs w:val="18"/>
                <w:lang w:eastAsia="fr-FR"/>
              </w:rPr>
            </w:pPr>
            <w:r w:rsidRPr="00243D89">
              <w:rPr>
                <w:rFonts w:ascii="Arial" w:hAnsi="Arial" w:cs="Arial"/>
                <w:b/>
                <w:i/>
                <w:iCs/>
                <w:spacing w:val="40"/>
                <w:sz w:val="18"/>
                <w:szCs w:val="18"/>
                <w:lang w:eastAsia="fr-FR"/>
              </w:rPr>
              <w:t>PILOTE/CONDUCTEUR</w:t>
            </w:r>
            <w:r w:rsidRPr="00243D89">
              <w:rPr>
                <w:rFonts w:ascii="Arial" w:hAnsi="Arial" w:cs="Arial"/>
                <w:b/>
                <w:spacing w:val="40"/>
                <w:sz w:val="18"/>
                <w:szCs w:val="18"/>
                <w:lang w:eastAsia="fr-FR"/>
              </w:rPr>
              <w:t xml:space="preserve"> </w:t>
            </w:r>
          </w:p>
        </w:tc>
      </w:tr>
      <w:tr w:rsidR="00425E26" w:rsidRPr="00243D89" w14:paraId="1C218B68" w14:textId="77777777" w:rsidTr="007E637D">
        <w:trPr>
          <w:jc w:val="center"/>
        </w:trPr>
        <w:tc>
          <w:tcPr>
            <w:tcW w:w="5941" w:type="dxa"/>
            <w:gridSpan w:val="11"/>
            <w:shd w:val="clear" w:color="auto" w:fill="auto"/>
          </w:tcPr>
          <w:p w14:paraId="0827B1E4" w14:textId="77777777" w:rsidR="00425E26" w:rsidRPr="00243D89" w:rsidRDefault="00425E26" w:rsidP="007E637D">
            <w:pPr>
              <w:suppressAutoHyphens w:val="0"/>
              <w:snapToGrid w:val="0"/>
              <w:spacing w:before="116" w:line="120" w:lineRule="auto"/>
              <w:rPr>
                <w:rFonts w:ascii="Arial" w:hAnsi="Arial" w:cs="Arial"/>
                <w:lang w:eastAsia="fr-FR"/>
              </w:rPr>
            </w:pPr>
            <w:r w:rsidRPr="00243D89">
              <w:rPr>
                <w:rFonts w:ascii="Arial" w:hAnsi="Arial" w:cs="Arial"/>
                <w:lang w:eastAsia="fr-FR"/>
              </w:rPr>
              <w:t>Nom :                                                           Si pseudonyme :</w:t>
            </w:r>
          </w:p>
          <w:p w14:paraId="75E02C93" w14:textId="77777777" w:rsidR="00425E26" w:rsidRPr="00243D89" w:rsidRDefault="00425E26" w:rsidP="007E637D">
            <w:pPr>
              <w:suppressAutoHyphens w:val="0"/>
              <w:spacing w:before="116" w:line="120" w:lineRule="auto"/>
              <w:rPr>
                <w:rFonts w:ascii="Arial" w:hAnsi="Arial" w:cs="Arial"/>
                <w:sz w:val="4"/>
                <w:szCs w:val="4"/>
                <w:lang w:eastAsia="fr-FR"/>
              </w:rPr>
            </w:pPr>
            <w:r w:rsidRPr="00243D89">
              <w:rPr>
                <w:rFonts w:ascii="Arial" w:hAnsi="Arial" w:cs="Arial"/>
                <w:sz w:val="4"/>
                <w:szCs w:val="4"/>
                <w:lang w:eastAsia="fr-FR"/>
              </w:rPr>
              <w:t xml:space="preserve"> </w:t>
            </w:r>
          </w:p>
          <w:p w14:paraId="341AFECF" w14:textId="77777777" w:rsidR="00425E26" w:rsidRPr="00243D89" w:rsidRDefault="00425E26" w:rsidP="007E637D">
            <w:pPr>
              <w:suppressAutoHyphens w:val="0"/>
              <w:spacing w:line="216" w:lineRule="auto"/>
              <w:jc w:val="both"/>
              <w:rPr>
                <w:rFonts w:ascii="Arial" w:hAnsi="Arial" w:cs="Arial"/>
                <w:bCs/>
                <w:lang w:eastAsia="fr-FR"/>
              </w:rPr>
            </w:pPr>
            <w:r w:rsidRPr="00243D89">
              <w:rPr>
                <w:rFonts w:ascii="Arial" w:hAnsi="Arial" w:cs="Arial"/>
                <w:bCs/>
                <w:lang w:eastAsia="fr-FR"/>
              </w:rPr>
              <w:t>……………………………………………  / « …………………… »</w:t>
            </w:r>
          </w:p>
        </w:tc>
        <w:tc>
          <w:tcPr>
            <w:tcW w:w="2879" w:type="dxa"/>
            <w:shd w:val="clear" w:color="auto" w:fill="auto"/>
          </w:tcPr>
          <w:p w14:paraId="0AAE2B56" w14:textId="77777777" w:rsidR="00425E26" w:rsidRPr="00243D89" w:rsidRDefault="00425E26" w:rsidP="007E637D">
            <w:pPr>
              <w:suppressAutoHyphens w:val="0"/>
              <w:snapToGrid w:val="0"/>
              <w:spacing w:before="116" w:line="120" w:lineRule="auto"/>
              <w:rPr>
                <w:rFonts w:ascii="Arial" w:hAnsi="Arial" w:cs="Arial"/>
                <w:lang w:eastAsia="fr-FR"/>
              </w:rPr>
            </w:pPr>
            <w:r w:rsidRPr="00243D89">
              <w:rPr>
                <w:rFonts w:ascii="Arial" w:hAnsi="Arial" w:cs="Arial"/>
                <w:lang w:eastAsia="fr-FR"/>
              </w:rPr>
              <w:t>Prénom :</w:t>
            </w:r>
          </w:p>
          <w:p w14:paraId="56C13771" w14:textId="77777777" w:rsidR="00425E26" w:rsidRPr="00243D89" w:rsidRDefault="00425E26" w:rsidP="007E637D">
            <w:pPr>
              <w:suppressAutoHyphens w:val="0"/>
              <w:spacing w:before="116" w:line="120" w:lineRule="auto"/>
              <w:rPr>
                <w:rFonts w:ascii="Arial" w:hAnsi="Arial" w:cs="Arial"/>
                <w:sz w:val="4"/>
                <w:szCs w:val="4"/>
                <w:lang w:eastAsia="fr-FR"/>
              </w:rPr>
            </w:pPr>
            <w:r w:rsidRPr="00243D89">
              <w:rPr>
                <w:rFonts w:ascii="Arial" w:hAnsi="Arial" w:cs="Arial"/>
                <w:sz w:val="4"/>
                <w:szCs w:val="4"/>
                <w:lang w:eastAsia="fr-FR"/>
              </w:rPr>
              <w:t xml:space="preserve"> </w:t>
            </w:r>
          </w:p>
          <w:p w14:paraId="4D78C28A" w14:textId="77777777" w:rsidR="00425E26" w:rsidRPr="00243D89" w:rsidRDefault="00425E26" w:rsidP="007E637D">
            <w:pPr>
              <w:suppressAutoHyphens w:val="0"/>
              <w:spacing w:line="216" w:lineRule="auto"/>
              <w:jc w:val="both"/>
              <w:rPr>
                <w:rFonts w:ascii="Arial" w:hAnsi="Arial" w:cs="Arial"/>
                <w:bCs/>
                <w:lang w:eastAsia="fr-FR"/>
              </w:rPr>
            </w:pPr>
            <w:r w:rsidRPr="00243D89">
              <w:rPr>
                <w:rFonts w:ascii="Arial" w:hAnsi="Arial" w:cs="Arial"/>
                <w:bCs/>
                <w:lang w:eastAsia="fr-FR"/>
              </w:rPr>
              <w:t>…………………………………</w:t>
            </w:r>
          </w:p>
        </w:tc>
        <w:tc>
          <w:tcPr>
            <w:tcW w:w="2049" w:type="dxa"/>
            <w:shd w:val="clear" w:color="auto" w:fill="auto"/>
          </w:tcPr>
          <w:p w14:paraId="2CCC15D4" w14:textId="77777777" w:rsidR="00425E26" w:rsidRPr="00243D89" w:rsidRDefault="00425E26" w:rsidP="007E637D">
            <w:pPr>
              <w:suppressAutoHyphens w:val="0"/>
              <w:snapToGrid w:val="0"/>
              <w:spacing w:line="216" w:lineRule="auto"/>
              <w:rPr>
                <w:rFonts w:ascii="Arial" w:hAnsi="Arial" w:cs="Arial"/>
                <w:spacing w:val="-3"/>
                <w:sz w:val="8"/>
                <w:szCs w:val="8"/>
                <w:lang w:eastAsia="fr-FR"/>
              </w:rPr>
            </w:pPr>
          </w:p>
          <w:p w14:paraId="2C6E3CDC" w14:textId="77777777" w:rsidR="00425E26" w:rsidRPr="00243D89" w:rsidRDefault="00425E26" w:rsidP="007E637D">
            <w:pPr>
              <w:suppressAutoHyphens w:val="0"/>
              <w:spacing w:line="216" w:lineRule="auto"/>
              <w:rPr>
                <w:rFonts w:ascii="Wingdings" w:hAnsi="Wingdings"/>
                <w:lang w:eastAsia="fr-FR"/>
              </w:rPr>
            </w:pPr>
            <w:r w:rsidRPr="00243D89">
              <w:rPr>
                <w:rFonts w:ascii="Arial" w:hAnsi="Arial" w:cs="Arial"/>
                <w:spacing w:val="-3"/>
                <w:sz w:val="16"/>
                <w:szCs w:val="16"/>
                <w:lang w:eastAsia="fr-FR"/>
              </w:rPr>
              <w:t>Signature</w:t>
            </w:r>
          </w:p>
        </w:tc>
      </w:tr>
      <w:tr w:rsidR="00425E26" w:rsidRPr="00243D89" w14:paraId="4ABCFA72" w14:textId="77777777" w:rsidTr="007E637D">
        <w:trPr>
          <w:jc w:val="center"/>
        </w:trPr>
        <w:tc>
          <w:tcPr>
            <w:tcW w:w="731" w:type="dxa"/>
            <w:tcBorders>
              <w:bottom w:val="single" w:sz="4" w:space="0" w:color="auto"/>
            </w:tcBorders>
            <w:shd w:val="clear" w:color="auto" w:fill="auto"/>
            <w:vAlign w:val="center"/>
          </w:tcPr>
          <w:p w14:paraId="4DEDD332" w14:textId="77777777" w:rsidR="00425E26" w:rsidRPr="00243D89" w:rsidRDefault="00425E26" w:rsidP="007E637D">
            <w:pPr>
              <w:suppressAutoHyphens w:val="0"/>
              <w:jc w:val="center"/>
              <w:rPr>
                <w:lang w:eastAsia="fr-FR"/>
              </w:rPr>
            </w:pPr>
            <w:r w:rsidRPr="00243D89">
              <w:rPr>
                <w:rFonts w:ascii="Arial" w:hAnsi="Arial" w:cs="Arial"/>
                <w:b/>
                <w:bCs/>
                <w:sz w:val="18"/>
                <w:szCs w:val="18"/>
                <w:lang w:eastAsia="fr-FR"/>
              </w:rPr>
              <w:t>Prov.</w:t>
            </w:r>
          </w:p>
        </w:tc>
        <w:tc>
          <w:tcPr>
            <w:tcW w:w="2605" w:type="dxa"/>
            <w:gridSpan w:val="5"/>
            <w:tcBorders>
              <w:bottom w:val="single" w:sz="4" w:space="0" w:color="auto"/>
            </w:tcBorders>
            <w:shd w:val="clear" w:color="auto" w:fill="auto"/>
            <w:vAlign w:val="center"/>
          </w:tcPr>
          <w:p w14:paraId="37CC0AC5" w14:textId="77777777" w:rsidR="00425E26" w:rsidRPr="00243D89" w:rsidRDefault="00425E26" w:rsidP="007E637D">
            <w:pPr>
              <w:suppressAutoHyphens w:val="0"/>
              <w:jc w:val="center"/>
              <w:rPr>
                <w:lang w:eastAsia="fr-FR"/>
              </w:rPr>
            </w:pPr>
            <w:r w:rsidRPr="00243D89">
              <w:rPr>
                <w:rFonts w:ascii="Arial" w:hAnsi="Arial" w:cs="Arial"/>
                <w:b/>
                <w:bCs/>
                <w:sz w:val="18"/>
                <w:szCs w:val="18"/>
                <w:lang w:eastAsia="fr-FR"/>
              </w:rPr>
              <w:t>ASAF</w:t>
            </w:r>
          </w:p>
        </w:tc>
        <w:tc>
          <w:tcPr>
            <w:tcW w:w="2605" w:type="dxa"/>
            <w:gridSpan w:val="5"/>
            <w:tcBorders>
              <w:bottom w:val="single" w:sz="4" w:space="0" w:color="auto"/>
            </w:tcBorders>
            <w:shd w:val="clear" w:color="auto" w:fill="auto"/>
            <w:vAlign w:val="center"/>
          </w:tcPr>
          <w:p w14:paraId="29C5E6BC" w14:textId="77777777" w:rsidR="00425E26" w:rsidRPr="00243D89" w:rsidRDefault="00425E26" w:rsidP="007E637D">
            <w:pPr>
              <w:suppressAutoHyphens w:val="0"/>
              <w:jc w:val="center"/>
              <w:rPr>
                <w:lang w:eastAsia="fr-FR"/>
              </w:rPr>
            </w:pPr>
            <w:proofErr w:type="gramStart"/>
            <w:r w:rsidRPr="00243D89">
              <w:rPr>
                <w:rFonts w:ascii="Arial" w:hAnsi="Arial" w:cs="Arial"/>
                <w:b/>
                <w:bCs/>
                <w:sz w:val="18"/>
                <w:szCs w:val="18"/>
                <w:lang w:eastAsia="fr-FR"/>
              </w:rPr>
              <w:t>VAS</w:t>
            </w:r>
            <w:proofErr w:type="gramEnd"/>
          </w:p>
        </w:tc>
        <w:tc>
          <w:tcPr>
            <w:tcW w:w="2879" w:type="dxa"/>
            <w:shd w:val="clear" w:color="auto" w:fill="auto"/>
            <w:vAlign w:val="center"/>
          </w:tcPr>
          <w:p w14:paraId="2831727F" w14:textId="77777777" w:rsidR="00425E26" w:rsidRPr="00243D89" w:rsidRDefault="00425E26" w:rsidP="007E637D">
            <w:pPr>
              <w:suppressAutoHyphens w:val="0"/>
              <w:jc w:val="center"/>
              <w:rPr>
                <w:lang w:eastAsia="fr-FR"/>
              </w:rPr>
            </w:pPr>
            <w:r w:rsidRPr="00243D89">
              <w:rPr>
                <w:rFonts w:ascii="Arial" w:hAnsi="Arial" w:cs="Arial"/>
                <w:b/>
                <w:bCs/>
                <w:sz w:val="18"/>
                <w:szCs w:val="18"/>
                <w:lang w:eastAsia="fr-FR"/>
              </w:rPr>
              <w:t>N° Licence</w:t>
            </w:r>
          </w:p>
        </w:tc>
        <w:tc>
          <w:tcPr>
            <w:tcW w:w="2049" w:type="dxa"/>
            <w:shd w:val="clear" w:color="auto" w:fill="auto"/>
            <w:vAlign w:val="center"/>
          </w:tcPr>
          <w:p w14:paraId="0C022E75" w14:textId="77777777" w:rsidR="00425E26" w:rsidRPr="00243D89" w:rsidRDefault="00425E26" w:rsidP="007E637D">
            <w:pPr>
              <w:suppressAutoHyphens w:val="0"/>
              <w:jc w:val="center"/>
              <w:rPr>
                <w:lang w:eastAsia="fr-FR"/>
              </w:rPr>
            </w:pPr>
            <w:r w:rsidRPr="00243D89">
              <w:rPr>
                <w:rFonts w:ascii="Arial" w:hAnsi="Arial" w:cs="Arial"/>
                <w:b/>
                <w:bCs/>
                <w:sz w:val="18"/>
                <w:szCs w:val="18"/>
                <w:lang w:eastAsia="fr-FR"/>
              </w:rPr>
              <w:t>Type</w:t>
            </w:r>
          </w:p>
        </w:tc>
      </w:tr>
      <w:tr w:rsidR="00425E26" w:rsidRPr="00243D89" w14:paraId="11E86202" w14:textId="77777777" w:rsidTr="007E637D">
        <w:trPr>
          <w:trHeight w:val="263"/>
          <w:jc w:val="center"/>
        </w:trPr>
        <w:tc>
          <w:tcPr>
            <w:tcW w:w="731" w:type="dxa"/>
            <w:tcBorders>
              <w:bottom w:val="nil"/>
            </w:tcBorders>
            <w:shd w:val="clear" w:color="auto" w:fill="auto"/>
            <w:vAlign w:val="center"/>
          </w:tcPr>
          <w:p w14:paraId="4EE0CD3E" w14:textId="77777777" w:rsidR="00425E26" w:rsidRPr="00243D89" w:rsidRDefault="00425E26" w:rsidP="007E637D">
            <w:pPr>
              <w:suppressAutoHyphens w:val="0"/>
              <w:jc w:val="center"/>
              <w:rPr>
                <w:lang w:eastAsia="fr-FR"/>
              </w:rPr>
            </w:pPr>
          </w:p>
        </w:tc>
        <w:tc>
          <w:tcPr>
            <w:tcW w:w="521" w:type="dxa"/>
            <w:tcBorders>
              <w:bottom w:val="nil"/>
              <w:right w:val="nil"/>
            </w:tcBorders>
            <w:shd w:val="clear" w:color="auto" w:fill="auto"/>
            <w:vAlign w:val="center"/>
          </w:tcPr>
          <w:p w14:paraId="212E9798" w14:textId="77777777" w:rsidR="00425E26" w:rsidRPr="00243D89" w:rsidRDefault="00425E26" w:rsidP="007E637D">
            <w:pPr>
              <w:suppressAutoHyphens w:val="0"/>
              <w:snapToGrid w:val="0"/>
              <w:jc w:val="center"/>
              <w:rPr>
                <w:rFonts w:ascii="Arial" w:hAnsi="Arial" w:cs="Arial"/>
                <w:sz w:val="16"/>
                <w:lang w:eastAsia="fr-FR"/>
              </w:rPr>
            </w:pPr>
            <w:r w:rsidRPr="00243D89">
              <w:rPr>
                <w:rFonts w:ascii="Arial" w:hAnsi="Arial" w:cs="Arial"/>
                <w:sz w:val="16"/>
                <w:lang w:eastAsia="fr-FR"/>
              </w:rPr>
              <w:t>BT</w:t>
            </w:r>
          </w:p>
        </w:tc>
        <w:tc>
          <w:tcPr>
            <w:tcW w:w="521" w:type="dxa"/>
            <w:tcBorders>
              <w:left w:val="nil"/>
              <w:bottom w:val="nil"/>
              <w:right w:val="nil"/>
            </w:tcBorders>
            <w:shd w:val="clear" w:color="auto" w:fill="auto"/>
            <w:vAlign w:val="center"/>
          </w:tcPr>
          <w:p w14:paraId="137A746B" w14:textId="77777777" w:rsidR="00425E26" w:rsidRPr="00243D89" w:rsidRDefault="00425E26" w:rsidP="007E637D">
            <w:pPr>
              <w:suppressAutoHyphens w:val="0"/>
              <w:snapToGrid w:val="0"/>
              <w:jc w:val="center"/>
              <w:rPr>
                <w:rFonts w:ascii="Arial" w:hAnsi="Arial" w:cs="Arial"/>
                <w:sz w:val="16"/>
                <w:lang w:eastAsia="fr-FR"/>
              </w:rPr>
            </w:pPr>
            <w:r w:rsidRPr="00243D89">
              <w:rPr>
                <w:rFonts w:ascii="Arial" w:hAnsi="Arial" w:cs="Arial"/>
                <w:sz w:val="16"/>
                <w:lang w:eastAsia="fr-FR"/>
              </w:rPr>
              <w:t>HT</w:t>
            </w:r>
          </w:p>
        </w:tc>
        <w:tc>
          <w:tcPr>
            <w:tcW w:w="521" w:type="dxa"/>
            <w:tcBorders>
              <w:left w:val="nil"/>
              <w:bottom w:val="nil"/>
              <w:right w:val="nil"/>
            </w:tcBorders>
            <w:shd w:val="clear" w:color="auto" w:fill="auto"/>
            <w:vAlign w:val="center"/>
          </w:tcPr>
          <w:p w14:paraId="5BD0EA50" w14:textId="77777777" w:rsidR="00425E26" w:rsidRPr="00243D89" w:rsidRDefault="00425E26" w:rsidP="007E637D">
            <w:pPr>
              <w:suppressAutoHyphens w:val="0"/>
              <w:snapToGrid w:val="0"/>
              <w:jc w:val="center"/>
              <w:rPr>
                <w:rFonts w:ascii="Arial" w:hAnsi="Arial" w:cs="Arial"/>
                <w:sz w:val="16"/>
                <w:lang w:eastAsia="fr-FR"/>
              </w:rPr>
            </w:pPr>
            <w:r w:rsidRPr="00243D89">
              <w:rPr>
                <w:rFonts w:ascii="Arial" w:hAnsi="Arial" w:cs="Arial"/>
                <w:sz w:val="16"/>
                <w:lang w:eastAsia="fr-FR"/>
              </w:rPr>
              <w:t>LG</w:t>
            </w:r>
          </w:p>
        </w:tc>
        <w:tc>
          <w:tcPr>
            <w:tcW w:w="521" w:type="dxa"/>
            <w:tcBorders>
              <w:left w:val="nil"/>
              <w:bottom w:val="nil"/>
              <w:right w:val="nil"/>
            </w:tcBorders>
            <w:shd w:val="clear" w:color="auto" w:fill="auto"/>
            <w:vAlign w:val="center"/>
          </w:tcPr>
          <w:p w14:paraId="78B9D6CD" w14:textId="77777777" w:rsidR="00425E26" w:rsidRPr="00243D89" w:rsidRDefault="00425E26" w:rsidP="007E637D">
            <w:pPr>
              <w:suppressAutoHyphens w:val="0"/>
              <w:snapToGrid w:val="0"/>
              <w:jc w:val="center"/>
              <w:rPr>
                <w:rFonts w:ascii="Arial" w:hAnsi="Arial" w:cs="Arial"/>
                <w:sz w:val="16"/>
                <w:lang w:eastAsia="fr-FR"/>
              </w:rPr>
            </w:pPr>
            <w:r w:rsidRPr="00243D89">
              <w:rPr>
                <w:rFonts w:ascii="Arial" w:hAnsi="Arial" w:cs="Arial"/>
                <w:sz w:val="16"/>
                <w:lang w:eastAsia="fr-FR"/>
              </w:rPr>
              <w:t>LX</w:t>
            </w:r>
          </w:p>
        </w:tc>
        <w:tc>
          <w:tcPr>
            <w:tcW w:w="521" w:type="dxa"/>
            <w:tcBorders>
              <w:left w:val="nil"/>
              <w:bottom w:val="nil"/>
            </w:tcBorders>
            <w:shd w:val="clear" w:color="auto" w:fill="auto"/>
            <w:vAlign w:val="center"/>
          </w:tcPr>
          <w:p w14:paraId="0C726B37" w14:textId="77777777" w:rsidR="00425E26" w:rsidRPr="00243D89" w:rsidRDefault="00425E26" w:rsidP="007E637D">
            <w:pPr>
              <w:suppressAutoHyphens w:val="0"/>
              <w:snapToGrid w:val="0"/>
              <w:jc w:val="center"/>
              <w:rPr>
                <w:rFonts w:ascii="Arial" w:hAnsi="Arial" w:cs="Arial"/>
                <w:sz w:val="16"/>
                <w:lang w:eastAsia="fr-FR"/>
              </w:rPr>
            </w:pPr>
            <w:r w:rsidRPr="00243D89">
              <w:rPr>
                <w:rFonts w:ascii="Arial" w:hAnsi="Arial" w:cs="Arial"/>
                <w:sz w:val="16"/>
                <w:lang w:eastAsia="fr-FR"/>
              </w:rPr>
              <w:t>NA</w:t>
            </w:r>
          </w:p>
        </w:tc>
        <w:tc>
          <w:tcPr>
            <w:tcW w:w="521" w:type="dxa"/>
            <w:tcBorders>
              <w:bottom w:val="nil"/>
              <w:right w:val="nil"/>
            </w:tcBorders>
            <w:shd w:val="clear" w:color="auto" w:fill="auto"/>
            <w:vAlign w:val="center"/>
          </w:tcPr>
          <w:p w14:paraId="1C87D075" w14:textId="77777777" w:rsidR="00425E26" w:rsidRPr="00243D89" w:rsidRDefault="00425E26" w:rsidP="007E637D">
            <w:pPr>
              <w:suppressAutoHyphens w:val="0"/>
              <w:snapToGrid w:val="0"/>
              <w:jc w:val="center"/>
              <w:rPr>
                <w:rFonts w:ascii="Arial" w:hAnsi="Arial" w:cs="Arial"/>
                <w:sz w:val="16"/>
                <w:lang w:eastAsia="fr-FR"/>
              </w:rPr>
            </w:pPr>
            <w:r w:rsidRPr="00243D89">
              <w:rPr>
                <w:rFonts w:ascii="Arial" w:hAnsi="Arial" w:cs="Arial"/>
                <w:sz w:val="16"/>
                <w:lang w:eastAsia="fr-FR"/>
              </w:rPr>
              <w:t>AN</w:t>
            </w:r>
          </w:p>
        </w:tc>
        <w:tc>
          <w:tcPr>
            <w:tcW w:w="521" w:type="dxa"/>
            <w:tcBorders>
              <w:left w:val="nil"/>
              <w:bottom w:val="nil"/>
              <w:right w:val="nil"/>
            </w:tcBorders>
            <w:shd w:val="clear" w:color="auto" w:fill="auto"/>
            <w:vAlign w:val="center"/>
          </w:tcPr>
          <w:p w14:paraId="2154EA2E" w14:textId="77777777" w:rsidR="00425E26" w:rsidRPr="00243D89" w:rsidRDefault="00425E26" w:rsidP="007E637D">
            <w:pPr>
              <w:suppressAutoHyphens w:val="0"/>
              <w:snapToGrid w:val="0"/>
              <w:jc w:val="center"/>
              <w:rPr>
                <w:rFonts w:ascii="Arial" w:hAnsi="Arial" w:cs="Arial"/>
                <w:sz w:val="16"/>
                <w:lang w:eastAsia="fr-FR"/>
              </w:rPr>
            </w:pPr>
            <w:r w:rsidRPr="00243D89">
              <w:rPr>
                <w:rFonts w:ascii="Arial" w:hAnsi="Arial" w:cs="Arial"/>
                <w:sz w:val="16"/>
                <w:lang w:eastAsia="fr-FR"/>
              </w:rPr>
              <w:t>LI</w:t>
            </w:r>
          </w:p>
        </w:tc>
        <w:tc>
          <w:tcPr>
            <w:tcW w:w="521" w:type="dxa"/>
            <w:tcBorders>
              <w:left w:val="nil"/>
              <w:bottom w:val="nil"/>
              <w:right w:val="nil"/>
            </w:tcBorders>
            <w:shd w:val="clear" w:color="auto" w:fill="auto"/>
            <w:vAlign w:val="center"/>
          </w:tcPr>
          <w:p w14:paraId="51A899BD" w14:textId="77777777" w:rsidR="00425E26" w:rsidRPr="00243D89" w:rsidRDefault="00425E26" w:rsidP="007E637D">
            <w:pPr>
              <w:suppressAutoHyphens w:val="0"/>
              <w:snapToGrid w:val="0"/>
              <w:jc w:val="center"/>
              <w:rPr>
                <w:rFonts w:ascii="Arial" w:hAnsi="Arial" w:cs="Arial"/>
                <w:sz w:val="16"/>
                <w:lang w:eastAsia="fr-FR"/>
              </w:rPr>
            </w:pPr>
            <w:r w:rsidRPr="00243D89">
              <w:rPr>
                <w:rFonts w:ascii="Arial" w:hAnsi="Arial" w:cs="Arial"/>
                <w:sz w:val="16"/>
                <w:lang w:eastAsia="fr-FR"/>
              </w:rPr>
              <w:t>OV</w:t>
            </w:r>
          </w:p>
        </w:tc>
        <w:tc>
          <w:tcPr>
            <w:tcW w:w="521" w:type="dxa"/>
            <w:tcBorders>
              <w:left w:val="nil"/>
              <w:bottom w:val="nil"/>
              <w:right w:val="nil"/>
            </w:tcBorders>
            <w:shd w:val="clear" w:color="auto" w:fill="auto"/>
            <w:vAlign w:val="center"/>
          </w:tcPr>
          <w:p w14:paraId="4C1EB5E3" w14:textId="77777777" w:rsidR="00425E26" w:rsidRPr="00243D89" w:rsidRDefault="00425E26" w:rsidP="007E637D">
            <w:pPr>
              <w:suppressAutoHyphens w:val="0"/>
              <w:snapToGrid w:val="0"/>
              <w:jc w:val="center"/>
              <w:rPr>
                <w:rFonts w:ascii="Arial" w:hAnsi="Arial" w:cs="Arial"/>
                <w:sz w:val="16"/>
                <w:lang w:eastAsia="fr-FR"/>
              </w:rPr>
            </w:pPr>
            <w:r w:rsidRPr="00243D89">
              <w:rPr>
                <w:rFonts w:ascii="Arial" w:hAnsi="Arial" w:cs="Arial"/>
                <w:sz w:val="16"/>
                <w:lang w:eastAsia="fr-FR"/>
              </w:rPr>
              <w:t>VB</w:t>
            </w:r>
          </w:p>
        </w:tc>
        <w:tc>
          <w:tcPr>
            <w:tcW w:w="521" w:type="dxa"/>
            <w:tcBorders>
              <w:left w:val="nil"/>
              <w:bottom w:val="nil"/>
            </w:tcBorders>
            <w:shd w:val="clear" w:color="auto" w:fill="auto"/>
            <w:vAlign w:val="center"/>
          </w:tcPr>
          <w:p w14:paraId="51349137" w14:textId="77777777" w:rsidR="00425E26" w:rsidRPr="00243D89" w:rsidRDefault="00425E26" w:rsidP="007E637D">
            <w:pPr>
              <w:suppressAutoHyphens w:val="0"/>
              <w:snapToGrid w:val="0"/>
              <w:jc w:val="center"/>
              <w:rPr>
                <w:rFonts w:ascii="Arial" w:hAnsi="Arial" w:cs="Arial"/>
                <w:sz w:val="16"/>
                <w:lang w:eastAsia="fr-FR"/>
              </w:rPr>
            </w:pPr>
            <w:r w:rsidRPr="00243D89">
              <w:rPr>
                <w:rFonts w:ascii="Arial" w:hAnsi="Arial" w:cs="Arial"/>
                <w:sz w:val="16"/>
                <w:lang w:eastAsia="fr-FR"/>
              </w:rPr>
              <w:t>WV</w:t>
            </w:r>
          </w:p>
        </w:tc>
        <w:tc>
          <w:tcPr>
            <w:tcW w:w="2879" w:type="dxa"/>
            <w:vMerge w:val="restart"/>
            <w:shd w:val="clear" w:color="auto" w:fill="auto"/>
            <w:vAlign w:val="center"/>
          </w:tcPr>
          <w:p w14:paraId="68B3DD52" w14:textId="77777777" w:rsidR="00425E26" w:rsidRPr="00243D89" w:rsidRDefault="00425E26" w:rsidP="007E637D">
            <w:pPr>
              <w:suppressAutoHyphens w:val="0"/>
              <w:jc w:val="center"/>
              <w:rPr>
                <w:lang w:eastAsia="fr-FR"/>
              </w:rPr>
            </w:pPr>
            <w:r w:rsidRPr="00243D89">
              <w:rPr>
                <w:lang w:eastAsia="fr-FR"/>
              </w:rPr>
              <w:t xml:space="preserve">  </w:t>
            </w:r>
          </w:p>
        </w:tc>
        <w:tc>
          <w:tcPr>
            <w:tcW w:w="2049" w:type="dxa"/>
            <w:vMerge w:val="restart"/>
            <w:shd w:val="clear" w:color="auto" w:fill="auto"/>
            <w:vAlign w:val="center"/>
          </w:tcPr>
          <w:p w14:paraId="573E73AC" w14:textId="77777777" w:rsidR="00425E26" w:rsidRPr="00243D89" w:rsidRDefault="00425E26" w:rsidP="007E637D">
            <w:pPr>
              <w:suppressAutoHyphens w:val="0"/>
              <w:jc w:val="center"/>
              <w:rPr>
                <w:lang w:eastAsia="fr-FR"/>
              </w:rPr>
            </w:pPr>
            <w:r w:rsidRPr="00243D89">
              <w:rPr>
                <w:lang w:eastAsia="fr-FR"/>
              </w:rPr>
              <w:t xml:space="preserve">  </w:t>
            </w:r>
          </w:p>
        </w:tc>
      </w:tr>
      <w:tr w:rsidR="00425E26" w:rsidRPr="00243D89" w14:paraId="716A1303" w14:textId="77777777" w:rsidTr="007E637D">
        <w:trPr>
          <w:trHeight w:val="177"/>
          <w:jc w:val="center"/>
        </w:trPr>
        <w:tc>
          <w:tcPr>
            <w:tcW w:w="731" w:type="dxa"/>
            <w:tcBorders>
              <w:top w:val="nil"/>
            </w:tcBorders>
            <w:shd w:val="clear" w:color="auto" w:fill="auto"/>
            <w:vAlign w:val="center"/>
          </w:tcPr>
          <w:p w14:paraId="1B049602" w14:textId="77777777" w:rsidR="00425E26" w:rsidRPr="00243D89" w:rsidRDefault="00425E26" w:rsidP="007E637D">
            <w:pPr>
              <w:suppressAutoHyphens w:val="0"/>
              <w:jc w:val="center"/>
              <w:rPr>
                <w:lang w:eastAsia="fr-FR"/>
              </w:rPr>
            </w:pPr>
            <w:r w:rsidRPr="00243D89">
              <w:rPr>
                <w:rFonts w:ascii="Wingdings" w:hAnsi="Wingdings"/>
                <w:lang w:eastAsia="fr-FR"/>
              </w:rPr>
              <w:t></w:t>
            </w:r>
          </w:p>
        </w:tc>
        <w:tc>
          <w:tcPr>
            <w:tcW w:w="521" w:type="dxa"/>
            <w:tcBorders>
              <w:top w:val="nil"/>
              <w:right w:val="nil"/>
            </w:tcBorders>
            <w:shd w:val="clear" w:color="auto" w:fill="auto"/>
            <w:vAlign w:val="center"/>
          </w:tcPr>
          <w:p w14:paraId="19FB95CF" w14:textId="77777777" w:rsidR="00425E26" w:rsidRPr="00243D89" w:rsidRDefault="00425E26" w:rsidP="007E637D">
            <w:pPr>
              <w:suppressAutoHyphens w:val="0"/>
              <w:snapToGrid w:val="0"/>
              <w:jc w:val="center"/>
              <w:rPr>
                <w:rFonts w:ascii="Wingdings" w:hAnsi="Wingdings"/>
                <w:lang w:eastAsia="fr-FR"/>
              </w:rPr>
            </w:pPr>
            <w:r w:rsidRPr="00243D89">
              <w:rPr>
                <w:rFonts w:ascii="Wingdings" w:hAnsi="Wingdings"/>
                <w:lang w:eastAsia="fr-FR"/>
              </w:rPr>
              <w:t></w:t>
            </w:r>
          </w:p>
        </w:tc>
        <w:tc>
          <w:tcPr>
            <w:tcW w:w="521" w:type="dxa"/>
            <w:tcBorders>
              <w:top w:val="nil"/>
              <w:left w:val="nil"/>
              <w:right w:val="nil"/>
            </w:tcBorders>
            <w:shd w:val="clear" w:color="auto" w:fill="auto"/>
            <w:vAlign w:val="center"/>
          </w:tcPr>
          <w:p w14:paraId="63AED9D3" w14:textId="77777777" w:rsidR="00425E26" w:rsidRPr="00243D89" w:rsidRDefault="00425E26" w:rsidP="007E637D">
            <w:pPr>
              <w:suppressAutoHyphens w:val="0"/>
              <w:snapToGrid w:val="0"/>
              <w:jc w:val="center"/>
              <w:rPr>
                <w:rFonts w:ascii="Wingdings" w:hAnsi="Wingdings"/>
                <w:lang w:eastAsia="fr-FR"/>
              </w:rPr>
            </w:pPr>
            <w:r w:rsidRPr="00243D89">
              <w:rPr>
                <w:rFonts w:ascii="Wingdings" w:hAnsi="Wingdings"/>
                <w:lang w:eastAsia="fr-FR"/>
              </w:rPr>
              <w:t></w:t>
            </w:r>
          </w:p>
        </w:tc>
        <w:tc>
          <w:tcPr>
            <w:tcW w:w="521" w:type="dxa"/>
            <w:tcBorders>
              <w:top w:val="nil"/>
              <w:left w:val="nil"/>
              <w:right w:val="nil"/>
            </w:tcBorders>
            <w:shd w:val="clear" w:color="auto" w:fill="auto"/>
            <w:vAlign w:val="center"/>
          </w:tcPr>
          <w:p w14:paraId="45E75343" w14:textId="77777777" w:rsidR="00425E26" w:rsidRPr="00243D89" w:rsidRDefault="00425E26" w:rsidP="007E637D">
            <w:pPr>
              <w:suppressAutoHyphens w:val="0"/>
              <w:snapToGrid w:val="0"/>
              <w:jc w:val="center"/>
              <w:rPr>
                <w:rFonts w:ascii="Wingdings" w:hAnsi="Wingdings"/>
                <w:lang w:eastAsia="fr-FR"/>
              </w:rPr>
            </w:pPr>
            <w:r w:rsidRPr="00243D89">
              <w:rPr>
                <w:rFonts w:ascii="Wingdings" w:hAnsi="Wingdings"/>
                <w:lang w:eastAsia="fr-FR"/>
              </w:rPr>
              <w:t></w:t>
            </w:r>
          </w:p>
        </w:tc>
        <w:tc>
          <w:tcPr>
            <w:tcW w:w="521" w:type="dxa"/>
            <w:tcBorders>
              <w:top w:val="nil"/>
              <w:left w:val="nil"/>
              <w:right w:val="nil"/>
            </w:tcBorders>
            <w:shd w:val="clear" w:color="auto" w:fill="auto"/>
            <w:vAlign w:val="center"/>
          </w:tcPr>
          <w:p w14:paraId="5672027C" w14:textId="77777777" w:rsidR="00425E26" w:rsidRPr="00243D89" w:rsidRDefault="00425E26" w:rsidP="007E637D">
            <w:pPr>
              <w:suppressAutoHyphens w:val="0"/>
              <w:snapToGrid w:val="0"/>
              <w:jc w:val="center"/>
              <w:rPr>
                <w:rFonts w:ascii="Wingdings" w:hAnsi="Wingdings"/>
                <w:lang w:eastAsia="fr-FR"/>
              </w:rPr>
            </w:pPr>
            <w:r w:rsidRPr="00243D89">
              <w:rPr>
                <w:rFonts w:ascii="Wingdings" w:hAnsi="Wingdings"/>
                <w:lang w:eastAsia="fr-FR"/>
              </w:rPr>
              <w:t></w:t>
            </w:r>
          </w:p>
        </w:tc>
        <w:tc>
          <w:tcPr>
            <w:tcW w:w="521" w:type="dxa"/>
            <w:tcBorders>
              <w:top w:val="nil"/>
              <w:left w:val="nil"/>
            </w:tcBorders>
            <w:shd w:val="clear" w:color="auto" w:fill="auto"/>
            <w:vAlign w:val="center"/>
          </w:tcPr>
          <w:p w14:paraId="6ED64462" w14:textId="77777777" w:rsidR="00425E26" w:rsidRPr="00243D89" w:rsidRDefault="00425E26" w:rsidP="007E637D">
            <w:pPr>
              <w:suppressAutoHyphens w:val="0"/>
              <w:snapToGrid w:val="0"/>
              <w:jc w:val="center"/>
              <w:rPr>
                <w:rFonts w:ascii="Wingdings" w:hAnsi="Wingdings"/>
                <w:lang w:eastAsia="fr-FR"/>
              </w:rPr>
            </w:pPr>
            <w:r w:rsidRPr="00243D89">
              <w:rPr>
                <w:rFonts w:ascii="Wingdings" w:hAnsi="Wingdings"/>
                <w:lang w:eastAsia="fr-FR"/>
              </w:rPr>
              <w:t></w:t>
            </w:r>
          </w:p>
        </w:tc>
        <w:tc>
          <w:tcPr>
            <w:tcW w:w="521" w:type="dxa"/>
            <w:tcBorders>
              <w:top w:val="nil"/>
              <w:right w:val="nil"/>
            </w:tcBorders>
            <w:shd w:val="clear" w:color="auto" w:fill="auto"/>
            <w:vAlign w:val="center"/>
          </w:tcPr>
          <w:p w14:paraId="2D0A4EAD" w14:textId="77777777" w:rsidR="00425E26" w:rsidRPr="00243D89" w:rsidRDefault="00425E26" w:rsidP="007E637D">
            <w:pPr>
              <w:suppressAutoHyphens w:val="0"/>
              <w:snapToGrid w:val="0"/>
              <w:jc w:val="center"/>
              <w:rPr>
                <w:rFonts w:ascii="Wingdings" w:hAnsi="Wingdings"/>
                <w:lang w:eastAsia="fr-FR"/>
              </w:rPr>
            </w:pPr>
            <w:r w:rsidRPr="00243D89">
              <w:rPr>
                <w:rFonts w:ascii="Wingdings" w:hAnsi="Wingdings"/>
                <w:lang w:eastAsia="fr-FR"/>
              </w:rPr>
              <w:t></w:t>
            </w:r>
          </w:p>
        </w:tc>
        <w:tc>
          <w:tcPr>
            <w:tcW w:w="521" w:type="dxa"/>
            <w:tcBorders>
              <w:top w:val="nil"/>
              <w:left w:val="nil"/>
              <w:right w:val="nil"/>
            </w:tcBorders>
            <w:shd w:val="clear" w:color="auto" w:fill="auto"/>
            <w:vAlign w:val="center"/>
          </w:tcPr>
          <w:p w14:paraId="7F790C0D" w14:textId="77777777" w:rsidR="00425E26" w:rsidRPr="00243D89" w:rsidRDefault="00425E26" w:rsidP="007E637D">
            <w:pPr>
              <w:suppressAutoHyphens w:val="0"/>
              <w:snapToGrid w:val="0"/>
              <w:jc w:val="center"/>
              <w:rPr>
                <w:rFonts w:ascii="Wingdings" w:hAnsi="Wingdings"/>
                <w:lang w:eastAsia="fr-FR"/>
              </w:rPr>
            </w:pPr>
            <w:r w:rsidRPr="00243D89">
              <w:rPr>
                <w:rFonts w:ascii="Wingdings" w:hAnsi="Wingdings"/>
                <w:lang w:eastAsia="fr-FR"/>
              </w:rPr>
              <w:t></w:t>
            </w:r>
          </w:p>
        </w:tc>
        <w:tc>
          <w:tcPr>
            <w:tcW w:w="521" w:type="dxa"/>
            <w:tcBorders>
              <w:top w:val="nil"/>
              <w:left w:val="nil"/>
              <w:right w:val="nil"/>
            </w:tcBorders>
            <w:shd w:val="clear" w:color="auto" w:fill="auto"/>
            <w:vAlign w:val="center"/>
          </w:tcPr>
          <w:p w14:paraId="61D03A51" w14:textId="77777777" w:rsidR="00425E26" w:rsidRPr="00243D89" w:rsidRDefault="00425E26" w:rsidP="007E637D">
            <w:pPr>
              <w:suppressAutoHyphens w:val="0"/>
              <w:snapToGrid w:val="0"/>
              <w:jc w:val="center"/>
              <w:rPr>
                <w:rFonts w:ascii="Wingdings" w:hAnsi="Wingdings"/>
                <w:lang w:eastAsia="fr-FR"/>
              </w:rPr>
            </w:pPr>
            <w:r w:rsidRPr="00243D89">
              <w:rPr>
                <w:rFonts w:ascii="Wingdings" w:hAnsi="Wingdings"/>
                <w:lang w:eastAsia="fr-FR"/>
              </w:rPr>
              <w:t></w:t>
            </w:r>
          </w:p>
        </w:tc>
        <w:tc>
          <w:tcPr>
            <w:tcW w:w="521" w:type="dxa"/>
            <w:tcBorders>
              <w:top w:val="nil"/>
              <w:left w:val="nil"/>
              <w:right w:val="nil"/>
            </w:tcBorders>
            <w:shd w:val="clear" w:color="auto" w:fill="auto"/>
            <w:vAlign w:val="center"/>
          </w:tcPr>
          <w:p w14:paraId="0C5A2F56" w14:textId="77777777" w:rsidR="00425E26" w:rsidRPr="00243D89" w:rsidRDefault="00425E26" w:rsidP="007E637D">
            <w:pPr>
              <w:suppressAutoHyphens w:val="0"/>
              <w:snapToGrid w:val="0"/>
              <w:jc w:val="center"/>
              <w:rPr>
                <w:rFonts w:ascii="Wingdings" w:hAnsi="Wingdings"/>
                <w:lang w:eastAsia="fr-FR"/>
              </w:rPr>
            </w:pPr>
            <w:r w:rsidRPr="00243D89">
              <w:rPr>
                <w:rFonts w:ascii="Wingdings" w:hAnsi="Wingdings"/>
                <w:lang w:eastAsia="fr-FR"/>
              </w:rPr>
              <w:t></w:t>
            </w:r>
          </w:p>
        </w:tc>
        <w:tc>
          <w:tcPr>
            <w:tcW w:w="521" w:type="dxa"/>
            <w:tcBorders>
              <w:top w:val="nil"/>
              <w:left w:val="nil"/>
            </w:tcBorders>
            <w:shd w:val="clear" w:color="auto" w:fill="auto"/>
            <w:vAlign w:val="center"/>
          </w:tcPr>
          <w:p w14:paraId="7AD6BE05" w14:textId="77777777" w:rsidR="00425E26" w:rsidRPr="00243D89" w:rsidRDefault="00425E26" w:rsidP="007E637D">
            <w:pPr>
              <w:suppressAutoHyphens w:val="0"/>
              <w:snapToGrid w:val="0"/>
              <w:jc w:val="center"/>
              <w:rPr>
                <w:rFonts w:ascii="Wingdings" w:hAnsi="Wingdings"/>
                <w:lang w:eastAsia="fr-FR"/>
              </w:rPr>
            </w:pPr>
            <w:r w:rsidRPr="00243D89">
              <w:rPr>
                <w:rFonts w:ascii="Wingdings" w:hAnsi="Wingdings"/>
                <w:lang w:eastAsia="fr-FR"/>
              </w:rPr>
              <w:t></w:t>
            </w:r>
          </w:p>
        </w:tc>
        <w:tc>
          <w:tcPr>
            <w:tcW w:w="2879" w:type="dxa"/>
            <w:vMerge/>
            <w:shd w:val="clear" w:color="auto" w:fill="auto"/>
            <w:vAlign w:val="center"/>
          </w:tcPr>
          <w:p w14:paraId="1B44C679" w14:textId="77777777" w:rsidR="00425E26" w:rsidRPr="00243D89" w:rsidRDefault="00425E26" w:rsidP="007E637D">
            <w:pPr>
              <w:suppressAutoHyphens w:val="0"/>
              <w:jc w:val="center"/>
              <w:rPr>
                <w:lang w:eastAsia="fr-FR"/>
              </w:rPr>
            </w:pPr>
          </w:p>
        </w:tc>
        <w:tc>
          <w:tcPr>
            <w:tcW w:w="2049" w:type="dxa"/>
            <w:vMerge/>
            <w:shd w:val="clear" w:color="auto" w:fill="auto"/>
            <w:vAlign w:val="center"/>
          </w:tcPr>
          <w:p w14:paraId="387EBECA" w14:textId="77777777" w:rsidR="00425E26" w:rsidRPr="00243D89" w:rsidRDefault="00425E26" w:rsidP="007E637D">
            <w:pPr>
              <w:suppressAutoHyphens w:val="0"/>
              <w:jc w:val="center"/>
              <w:rPr>
                <w:lang w:eastAsia="fr-FR"/>
              </w:rPr>
            </w:pPr>
          </w:p>
        </w:tc>
      </w:tr>
    </w:tbl>
    <w:p w14:paraId="0D684CCF" w14:textId="77777777" w:rsidR="00425E26" w:rsidRPr="00992AB7" w:rsidRDefault="00425E26" w:rsidP="00425E26">
      <w:pPr>
        <w:suppressAutoHyphens w:val="0"/>
        <w:rPr>
          <w:sz w:val="10"/>
          <w:szCs w:val="10"/>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1206"/>
        <w:gridCol w:w="1410"/>
        <w:gridCol w:w="1556"/>
        <w:gridCol w:w="1372"/>
      </w:tblGrid>
      <w:tr w:rsidR="00425E26" w:rsidRPr="00243D89" w14:paraId="2C309C9C" w14:textId="77777777" w:rsidTr="007E637D">
        <w:trPr>
          <w:jc w:val="center"/>
        </w:trPr>
        <w:tc>
          <w:tcPr>
            <w:tcW w:w="10869" w:type="dxa"/>
            <w:gridSpan w:val="5"/>
            <w:shd w:val="clear" w:color="auto" w:fill="0C0C0C"/>
            <w:vAlign w:val="center"/>
          </w:tcPr>
          <w:p w14:paraId="75575845" w14:textId="77777777" w:rsidR="00425E26" w:rsidRPr="00243D89" w:rsidRDefault="00425E26" w:rsidP="007E637D">
            <w:pPr>
              <w:suppressAutoHyphens w:val="0"/>
              <w:snapToGrid w:val="0"/>
              <w:spacing w:line="216" w:lineRule="auto"/>
              <w:rPr>
                <w:rFonts w:ascii="Arial" w:hAnsi="Arial" w:cs="Arial"/>
                <w:b/>
                <w:i/>
                <w:iCs/>
                <w:spacing w:val="40"/>
                <w:sz w:val="2"/>
                <w:szCs w:val="2"/>
                <w:lang w:eastAsia="fr-FR"/>
              </w:rPr>
            </w:pPr>
          </w:p>
          <w:p w14:paraId="32E23C50" w14:textId="77777777" w:rsidR="00425E26" w:rsidRPr="00243D89" w:rsidRDefault="00425E26" w:rsidP="007E637D">
            <w:pPr>
              <w:suppressAutoHyphens w:val="0"/>
              <w:snapToGrid w:val="0"/>
              <w:spacing w:line="216" w:lineRule="auto"/>
              <w:rPr>
                <w:rFonts w:ascii="Arial" w:hAnsi="Arial" w:cs="Arial"/>
                <w:bCs/>
                <w:spacing w:val="-3"/>
                <w:sz w:val="18"/>
                <w:szCs w:val="18"/>
                <w:lang w:eastAsia="fr-FR"/>
              </w:rPr>
            </w:pPr>
            <w:r w:rsidRPr="00243D89">
              <w:rPr>
                <w:rFonts w:ascii="Arial" w:hAnsi="Arial" w:cs="Arial"/>
                <w:b/>
                <w:i/>
                <w:iCs/>
                <w:spacing w:val="40"/>
                <w:sz w:val="18"/>
                <w:szCs w:val="18"/>
                <w:lang w:eastAsia="fr-FR"/>
              </w:rPr>
              <w:t>VOITURE</w:t>
            </w:r>
          </w:p>
        </w:tc>
      </w:tr>
      <w:tr w:rsidR="00425E26" w:rsidRPr="00F143FF" w14:paraId="542293D4" w14:textId="77777777" w:rsidTr="007E637D">
        <w:trPr>
          <w:jc w:val="center"/>
        </w:trPr>
        <w:tc>
          <w:tcPr>
            <w:tcW w:w="5382" w:type="dxa"/>
            <w:shd w:val="clear" w:color="auto" w:fill="auto"/>
            <w:vAlign w:val="center"/>
          </w:tcPr>
          <w:p w14:paraId="5FF4D474" w14:textId="77777777" w:rsidR="00425E26" w:rsidRPr="00BC0E1D" w:rsidRDefault="00425E26" w:rsidP="007E637D">
            <w:pPr>
              <w:suppressAutoHyphens w:val="0"/>
              <w:jc w:val="center"/>
              <w:rPr>
                <w:rFonts w:ascii="Arial" w:hAnsi="Arial" w:cs="Arial"/>
                <w:lang w:eastAsia="fr-FR"/>
              </w:rPr>
            </w:pPr>
            <w:r w:rsidRPr="00BC0E1D">
              <w:rPr>
                <w:rFonts w:ascii="Arial" w:hAnsi="Arial" w:cs="Arial"/>
                <w:b/>
                <w:bCs/>
                <w:lang w:eastAsia="fr-FR"/>
              </w:rPr>
              <w:t>Marque - Type</w:t>
            </w:r>
          </w:p>
        </w:tc>
        <w:tc>
          <w:tcPr>
            <w:tcW w:w="1134" w:type="dxa"/>
            <w:shd w:val="clear" w:color="auto" w:fill="auto"/>
            <w:vAlign w:val="center"/>
          </w:tcPr>
          <w:p w14:paraId="4E87406E" w14:textId="77777777" w:rsidR="00425E26" w:rsidRPr="00BC0E1D" w:rsidRDefault="00425E26" w:rsidP="007E637D">
            <w:pPr>
              <w:suppressAutoHyphens w:val="0"/>
              <w:jc w:val="center"/>
              <w:rPr>
                <w:rFonts w:ascii="Arial" w:hAnsi="Arial" w:cs="Arial"/>
                <w:lang w:eastAsia="fr-FR"/>
              </w:rPr>
            </w:pPr>
            <w:r w:rsidRPr="00BC0E1D">
              <w:rPr>
                <w:rFonts w:ascii="Arial" w:hAnsi="Arial" w:cs="Arial"/>
                <w:b/>
                <w:bCs/>
                <w:lang w:eastAsia="fr-FR"/>
              </w:rPr>
              <w:t>Cylindrée*</w:t>
            </w:r>
          </w:p>
        </w:tc>
        <w:tc>
          <w:tcPr>
            <w:tcW w:w="1417" w:type="dxa"/>
            <w:shd w:val="clear" w:color="auto" w:fill="auto"/>
            <w:vAlign w:val="center"/>
          </w:tcPr>
          <w:p w14:paraId="35BF9115" w14:textId="77777777" w:rsidR="00425E26" w:rsidRPr="00BC0E1D" w:rsidRDefault="00425E26" w:rsidP="007E637D">
            <w:pPr>
              <w:suppressAutoHyphens w:val="0"/>
              <w:jc w:val="center"/>
              <w:rPr>
                <w:rFonts w:ascii="Arial" w:hAnsi="Arial" w:cs="Arial"/>
                <w:lang w:eastAsia="fr-FR"/>
              </w:rPr>
            </w:pPr>
            <w:r w:rsidRPr="00BC0E1D">
              <w:rPr>
                <w:rFonts w:ascii="Arial" w:hAnsi="Arial" w:cs="Arial"/>
                <w:b/>
                <w:bCs/>
                <w:lang w:eastAsia="fr-FR"/>
              </w:rPr>
              <w:t>Classe *</w:t>
            </w:r>
          </w:p>
        </w:tc>
        <w:tc>
          <w:tcPr>
            <w:tcW w:w="1560" w:type="dxa"/>
            <w:shd w:val="clear" w:color="auto" w:fill="auto"/>
            <w:vAlign w:val="center"/>
          </w:tcPr>
          <w:p w14:paraId="112D934C" w14:textId="77777777" w:rsidR="00425E26" w:rsidRPr="00BC0E1D" w:rsidRDefault="00425E26" w:rsidP="007E637D">
            <w:pPr>
              <w:suppressAutoHyphens w:val="0"/>
              <w:jc w:val="center"/>
              <w:rPr>
                <w:rFonts w:ascii="Arial" w:hAnsi="Arial" w:cs="Arial"/>
                <w:lang w:eastAsia="fr-FR"/>
              </w:rPr>
            </w:pPr>
            <w:r w:rsidRPr="00BC0E1D">
              <w:rPr>
                <w:rFonts w:ascii="Arial" w:hAnsi="Arial" w:cs="Arial"/>
                <w:b/>
                <w:bCs/>
                <w:lang w:eastAsia="fr-FR"/>
              </w:rPr>
              <w:t>Catégorie*</w:t>
            </w:r>
          </w:p>
        </w:tc>
        <w:tc>
          <w:tcPr>
            <w:tcW w:w="1376" w:type="dxa"/>
            <w:shd w:val="clear" w:color="auto" w:fill="auto"/>
            <w:vAlign w:val="center"/>
          </w:tcPr>
          <w:p w14:paraId="1C7874B9" w14:textId="77777777" w:rsidR="00425E26" w:rsidRPr="00BC0E1D" w:rsidRDefault="00425E26" w:rsidP="007E637D">
            <w:pPr>
              <w:suppressAutoHyphens w:val="0"/>
              <w:jc w:val="center"/>
              <w:rPr>
                <w:rFonts w:ascii="Arial" w:hAnsi="Arial" w:cs="Arial"/>
                <w:lang w:eastAsia="fr-FR"/>
              </w:rPr>
            </w:pPr>
            <w:r w:rsidRPr="00BC0E1D">
              <w:rPr>
                <w:rFonts w:ascii="Arial" w:hAnsi="Arial" w:cs="Arial"/>
                <w:b/>
                <w:bCs/>
                <w:lang w:eastAsia="fr-FR"/>
              </w:rPr>
              <w:t>Période*</w:t>
            </w:r>
          </w:p>
        </w:tc>
      </w:tr>
      <w:tr w:rsidR="00425E26" w:rsidRPr="00F143FF" w14:paraId="4916BFB1" w14:textId="77777777" w:rsidTr="007E637D">
        <w:trPr>
          <w:trHeight w:val="397"/>
          <w:jc w:val="center"/>
        </w:trPr>
        <w:tc>
          <w:tcPr>
            <w:tcW w:w="5382" w:type="dxa"/>
            <w:shd w:val="clear" w:color="auto" w:fill="auto"/>
            <w:vAlign w:val="center"/>
          </w:tcPr>
          <w:p w14:paraId="4D8E15D0" w14:textId="77777777" w:rsidR="00425E26" w:rsidRPr="00BC0E1D" w:rsidRDefault="00425E26" w:rsidP="007E637D">
            <w:pPr>
              <w:suppressAutoHyphens w:val="0"/>
              <w:jc w:val="center"/>
              <w:rPr>
                <w:rFonts w:ascii="Arial" w:hAnsi="Arial" w:cs="Arial"/>
                <w:lang w:eastAsia="fr-FR"/>
              </w:rPr>
            </w:pPr>
          </w:p>
        </w:tc>
        <w:tc>
          <w:tcPr>
            <w:tcW w:w="1134" w:type="dxa"/>
            <w:shd w:val="clear" w:color="auto" w:fill="auto"/>
            <w:vAlign w:val="center"/>
          </w:tcPr>
          <w:p w14:paraId="5EE7B8AF" w14:textId="77777777" w:rsidR="00425E26" w:rsidRPr="00BC0E1D" w:rsidRDefault="00425E26" w:rsidP="007E637D">
            <w:pPr>
              <w:suppressAutoHyphens w:val="0"/>
              <w:jc w:val="right"/>
              <w:rPr>
                <w:rFonts w:ascii="Arial" w:hAnsi="Arial" w:cs="Arial"/>
                <w:lang w:eastAsia="fr-FR"/>
              </w:rPr>
            </w:pPr>
            <w:r w:rsidRPr="00BC0E1D">
              <w:rPr>
                <w:rFonts w:ascii="Arial" w:hAnsi="Arial" w:cs="Arial"/>
                <w:lang w:eastAsia="fr-FR"/>
              </w:rPr>
              <w:t>cc</w:t>
            </w:r>
          </w:p>
        </w:tc>
        <w:tc>
          <w:tcPr>
            <w:tcW w:w="1417" w:type="dxa"/>
            <w:shd w:val="clear" w:color="auto" w:fill="auto"/>
            <w:tcMar>
              <w:left w:w="28" w:type="dxa"/>
              <w:right w:w="28" w:type="dxa"/>
            </w:tcMar>
            <w:vAlign w:val="center"/>
          </w:tcPr>
          <w:p w14:paraId="7AA4EF88" w14:textId="77777777" w:rsidR="00425E26" w:rsidRPr="00BC0E1D" w:rsidRDefault="00425E26" w:rsidP="007E637D">
            <w:pPr>
              <w:suppressAutoHyphens w:val="0"/>
              <w:jc w:val="center"/>
              <w:rPr>
                <w:rFonts w:ascii="Arial" w:hAnsi="Arial" w:cs="Arial"/>
                <w:b/>
                <w:lang w:eastAsia="fr-FR"/>
              </w:rPr>
            </w:pPr>
          </w:p>
        </w:tc>
        <w:tc>
          <w:tcPr>
            <w:tcW w:w="1560" w:type="dxa"/>
            <w:shd w:val="clear" w:color="auto" w:fill="auto"/>
            <w:vAlign w:val="center"/>
          </w:tcPr>
          <w:p w14:paraId="24862C12" w14:textId="77777777" w:rsidR="00425E26" w:rsidRPr="00BC0E1D" w:rsidRDefault="00425E26" w:rsidP="007E637D">
            <w:pPr>
              <w:suppressAutoHyphens w:val="0"/>
              <w:jc w:val="center"/>
              <w:rPr>
                <w:rFonts w:ascii="Arial" w:hAnsi="Arial" w:cs="Arial"/>
                <w:lang w:eastAsia="fr-FR"/>
              </w:rPr>
            </w:pPr>
          </w:p>
        </w:tc>
        <w:tc>
          <w:tcPr>
            <w:tcW w:w="1376" w:type="dxa"/>
            <w:shd w:val="clear" w:color="auto" w:fill="auto"/>
            <w:vAlign w:val="center"/>
          </w:tcPr>
          <w:p w14:paraId="4A556529" w14:textId="77777777" w:rsidR="00425E26" w:rsidRPr="00BC0E1D" w:rsidRDefault="00425E26" w:rsidP="007E637D">
            <w:pPr>
              <w:suppressAutoHyphens w:val="0"/>
              <w:jc w:val="center"/>
              <w:rPr>
                <w:rFonts w:ascii="Arial" w:hAnsi="Arial" w:cs="Arial"/>
                <w:lang w:eastAsia="fr-FR"/>
              </w:rPr>
            </w:pPr>
          </w:p>
        </w:tc>
      </w:tr>
    </w:tbl>
    <w:p w14:paraId="08C4D56D" w14:textId="37EFA553" w:rsidR="00425E26" w:rsidRPr="00755830" w:rsidRDefault="00BC0E1D" w:rsidP="00425E26">
      <w:pPr>
        <w:suppressAutoHyphens w:val="0"/>
        <w:rPr>
          <w:rFonts w:ascii="Arial" w:hAnsi="Arial" w:cs="Arial"/>
          <w:b/>
          <w:bCs/>
          <w:lang w:val="fr-BE" w:eastAsia="fr-FR"/>
        </w:rPr>
      </w:pPr>
      <w:r w:rsidRPr="00755830">
        <w:rPr>
          <w:rFonts w:ascii="Arial" w:hAnsi="Arial" w:cs="Arial"/>
          <w:b/>
          <w:bCs/>
          <w:lang w:val="fr-BE" w:eastAsia="fr-FR"/>
        </w:rPr>
        <w:t>Voir RP. Rallyes et</w:t>
      </w:r>
      <w:r w:rsidR="007915BC" w:rsidRPr="00755830">
        <w:rPr>
          <w:rFonts w:ascii="Arial" w:hAnsi="Arial" w:cs="Arial"/>
          <w:b/>
          <w:bCs/>
          <w:lang w:val="fr-BE" w:eastAsia="fr-FR"/>
        </w:rPr>
        <w:t xml:space="preserve"> CC/</w:t>
      </w:r>
      <w:proofErr w:type="spellStart"/>
      <w:r w:rsidR="007915BC" w:rsidRPr="00755830">
        <w:rPr>
          <w:rFonts w:ascii="Arial" w:hAnsi="Arial" w:cs="Arial"/>
          <w:b/>
          <w:bCs/>
          <w:lang w:val="fr-BE" w:eastAsia="fr-FR"/>
        </w:rPr>
        <w:t>Sp</w:t>
      </w:r>
      <w:proofErr w:type="spellEnd"/>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425E26" w:rsidRPr="00243D89" w14:paraId="635C4576" w14:textId="77777777" w:rsidTr="007E637D">
        <w:trPr>
          <w:jc w:val="center"/>
        </w:trPr>
        <w:tc>
          <w:tcPr>
            <w:tcW w:w="10869" w:type="dxa"/>
            <w:gridSpan w:val="4"/>
            <w:shd w:val="clear" w:color="auto" w:fill="333333"/>
            <w:vAlign w:val="center"/>
          </w:tcPr>
          <w:p w14:paraId="023C6E33" w14:textId="77777777" w:rsidR="00425E26" w:rsidRPr="00243D89" w:rsidRDefault="00425E26" w:rsidP="007E637D">
            <w:pPr>
              <w:suppressAutoHyphens w:val="0"/>
              <w:jc w:val="center"/>
              <w:rPr>
                <w:lang w:eastAsia="fr-FR"/>
              </w:rPr>
            </w:pPr>
            <w:r w:rsidRPr="00243D89">
              <w:rPr>
                <w:rFonts w:ascii="Tahoma" w:hAnsi="Tahoma" w:cs="Tahoma"/>
                <w:b/>
                <w:sz w:val="18"/>
                <w:szCs w:val="18"/>
                <w:lang w:eastAsia="fr-FR"/>
              </w:rPr>
              <w:t>RESERVE A LA COMMISSION TECHNIQUE ET A L’ORGANISATEUR</w:t>
            </w:r>
          </w:p>
        </w:tc>
      </w:tr>
      <w:tr w:rsidR="00425E26" w:rsidRPr="00243D89" w14:paraId="1FC14AD9" w14:textId="77777777" w:rsidTr="007E637D">
        <w:trPr>
          <w:trHeight w:val="340"/>
          <w:jc w:val="center"/>
        </w:trPr>
        <w:tc>
          <w:tcPr>
            <w:tcW w:w="4824" w:type="dxa"/>
            <w:shd w:val="clear" w:color="auto" w:fill="auto"/>
            <w:vAlign w:val="center"/>
          </w:tcPr>
          <w:p w14:paraId="65E19CC7"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sz w:val="18"/>
                <w:szCs w:val="18"/>
                <w:lang w:eastAsia="fr-FR"/>
              </w:rPr>
              <w:t>N° de portières / Capot AV</w:t>
            </w:r>
          </w:p>
        </w:tc>
        <w:tc>
          <w:tcPr>
            <w:tcW w:w="604" w:type="dxa"/>
            <w:shd w:val="clear" w:color="auto" w:fill="auto"/>
            <w:vAlign w:val="center"/>
          </w:tcPr>
          <w:p w14:paraId="1B487821" w14:textId="77777777" w:rsidR="00425E26" w:rsidRPr="00243D89" w:rsidRDefault="00425E26" w:rsidP="007E637D">
            <w:pPr>
              <w:suppressAutoHyphens w:val="0"/>
              <w:rPr>
                <w:rFonts w:ascii="Tahoma" w:hAnsi="Tahoma" w:cs="Tahoma"/>
                <w:b/>
                <w:sz w:val="18"/>
                <w:szCs w:val="18"/>
                <w:lang w:eastAsia="fr-FR"/>
              </w:rPr>
            </w:pPr>
          </w:p>
        </w:tc>
        <w:tc>
          <w:tcPr>
            <w:tcW w:w="4832" w:type="dxa"/>
            <w:shd w:val="clear" w:color="auto" w:fill="auto"/>
            <w:vAlign w:val="center"/>
          </w:tcPr>
          <w:p w14:paraId="46354ACD"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Fixations des roues</w:t>
            </w:r>
          </w:p>
        </w:tc>
        <w:tc>
          <w:tcPr>
            <w:tcW w:w="609" w:type="dxa"/>
            <w:shd w:val="clear" w:color="auto" w:fill="auto"/>
          </w:tcPr>
          <w:p w14:paraId="058378E3" w14:textId="77777777" w:rsidR="00425E26" w:rsidRPr="00243D89" w:rsidRDefault="00425E26" w:rsidP="007E637D">
            <w:pPr>
              <w:suppressAutoHyphens w:val="0"/>
              <w:rPr>
                <w:lang w:eastAsia="fr-FR"/>
              </w:rPr>
            </w:pPr>
          </w:p>
        </w:tc>
      </w:tr>
      <w:tr w:rsidR="00425E26" w:rsidRPr="00243D89" w14:paraId="05AC2D7C" w14:textId="77777777" w:rsidTr="007E637D">
        <w:trPr>
          <w:trHeight w:val="340"/>
          <w:jc w:val="center"/>
        </w:trPr>
        <w:tc>
          <w:tcPr>
            <w:tcW w:w="4824" w:type="dxa"/>
            <w:shd w:val="clear" w:color="auto" w:fill="auto"/>
            <w:vAlign w:val="center"/>
          </w:tcPr>
          <w:p w14:paraId="55612B04"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sz w:val="18"/>
                <w:szCs w:val="18"/>
                <w:lang w:eastAsia="fr-FR"/>
              </w:rPr>
              <w:t>Pare-brise feuilleté</w:t>
            </w:r>
          </w:p>
        </w:tc>
        <w:tc>
          <w:tcPr>
            <w:tcW w:w="604" w:type="dxa"/>
            <w:shd w:val="clear" w:color="auto" w:fill="auto"/>
            <w:vAlign w:val="center"/>
          </w:tcPr>
          <w:p w14:paraId="0BBC1D89" w14:textId="77777777" w:rsidR="00425E26" w:rsidRPr="00243D89" w:rsidRDefault="00425E26" w:rsidP="007E637D">
            <w:pPr>
              <w:suppressAutoHyphens w:val="0"/>
              <w:rPr>
                <w:rFonts w:ascii="Tahoma" w:hAnsi="Tahoma" w:cs="Tahoma"/>
                <w:b/>
                <w:sz w:val="18"/>
                <w:szCs w:val="18"/>
                <w:lang w:eastAsia="fr-FR"/>
              </w:rPr>
            </w:pPr>
          </w:p>
        </w:tc>
        <w:tc>
          <w:tcPr>
            <w:tcW w:w="4832" w:type="dxa"/>
            <w:shd w:val="clear" w:color="auto" w:fill="auto"/>
            <w:vAlign w:val="center"/>
          </w:tcPr>
          <w:p w14:paraId="4AC5C585"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Fonctionnement des freins</w:t>
            </w:r>
          </w:p>
        </w:tc>
        <w:tc>
          <w:tcPr>
            <w:tcW w:w="609" w:type="dxa"/>
            <w:shd w:val="clear" w:color="auto" w:fill="auto"/>
          </w:tcPr>
          <w:p w14:paraId="2037545D" w14:textId="77777777" w:rsidR="00425E26" w:rsidRPr="00243D89" w:rsidRDefault="00425E26" w:rsidP="007E637D">
            <w:pPr>
              <w:suppressAutoHyphens w:val="0"/>
              <w:rPr>
                <w:lang w:eastAsia="fr-FR"/>
              </w:rPr>
            </w:pPr>
          </w:p>
        </w:tc>
      </w:tr>
      <w:tr w:rsidR="00425E26" w:rsidRPr="00243D89" w14:paraId="36433345" w14:textId="77777777" w:rsidTr="007E637D">
        <w:trPr>
          <w:trHeight w:val="340"/>
          <w:jc w:val="center"/>
        </w:trPr>
        <w:tc>
          <w:tcPr>
            <w:tcW w:w="4824" w:type="dxa"/>
            <w:shd w:val="clear" w:color="auto" w:fill="auto"/>
            <w:vAlign w:val="center"/>
          </w:tcPr>
          <w:p w14:paraId="39599C47"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sz w:val="18"/>
                <w:szCs w:val="18"/>
                <w:lang w:eastAsia="fr-FR"/>
              </w:rPr>
              <w:t>Eclairage</w:t>
            </w:r>
          </w:p>
        </w:tc>
        <w:tc>
          <w:tcPr>
            <w:tcW w:w="604" w:type="dxa"/>
            <w:shd w:val="clear" w:color="auto" w:fill="auto"/>
            <w:vAlign w:val="center"/>
          </w:tcPr>
          <w:p w14:paraId="3DCD2C68" w14:textId="77777777" w:rsidR="00425E26" w:rsidRPr="00243D89" w:rsidRDefault="00425E26" w:rsidP="007E637D">
            <w:pPr>
              <w:suppressAutoHyphens w:val="0"/>
              <w:rPr>
                <w:rFonts w:ascii="Tahoma" w:hAnsi="Tahoma" w:cs="Tahoma"/>
                <w:b/>
                <w:sz w:val="18"/>
                <w:szCs w:val="18"/>
                <w:lang w:eastAsia="fr-FR"/>
              </w:rPr>
            </w:pPr>
          </w:p>
        </w:tc>
        <w:tc>
          <w:tcPr>
            <w:tcW w:w="4832" w:type="dxa"/>
            <w:shd w:val="clear" w:color="auto" w:fill="auto"/>
            <w:vAlign w:val="center"/>
          </w:tcPr>
          <w:p w14:paraId="032D58BE"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Anneaux de remorquage</w:t>
            </w:r>
          </w:p>
        </w:tc>
        <w:tc>
          <w:tcPr>
            <w:tcW w:w="609" w:type="dxa"/>
            <w:shd w:val="clear" w:color="auto" w:fill="auto"/>
          </w:tcPr>
          <w:p w14:paraId="7DB22505" w14:textId="77777777" w:rsidR="00425E26" w:rsidRPr="00243D89" w:rsidRDefault="00425E26" w:rsidP="007E637D">
            <w:pPr>
              <w:suppressAutoHyphens w:val="0"/>
              <w:rPr>
                <w:lang w:eastAsia="fr-FR"/>
              </w:rPr>
            </w:pPr>
          </w:p>
        </w:tc>
      </w:tr>
      <w:tr w:rsidR="00425E26" w:rsidRPr="00243D89" w14:paraId="76D4201B" w14:textId="77777777" w:rsidTr="007E637D">
        <w:trPr>
          <w:trHeight w:val="340"/>
          <w:jc w:val="center"/>
        </w:trPr>
        <w:tc>
          <w:tcPr>
            <w:tcW w:w="4824" w:type="dxa"/>
            <w:shd w:val="clear" w:color="auto" w:fill="auto"/>
            <w:vAlign w:val="center"/>
          </w:tcPr>
          <w:p w14:paraId="4B12B19C"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sz w:val="18"/>
                <w:szCs w:val="18"/>
                <w:lang w:eastAsia="fr-FR"/>
              </w:rPr>
              <w:t>Documents de bord</w:t>
            </w:r>
          </w:p>
        </w:tc>
        <w:tc>
          <w:tcPr>
            <w:tcW w:w="604" w:type="dxa"/>
            <w:shd w:val="clear" w:color="auto" w:fill="auto"/>
            <w:vAlign w:val="center"/>
          </w:tcPr>
          <w:p w14:paraId="27349BD1" w14:textId="77777777" w:rsidR="00425E26" w:rsidRPr="00243D89" w:rsidRDefault="00425E26" w:rsidP="007E637D">
            <w:pPr>
              <w:suppressAutoHyphens w:val="0"/>
              <w:rPr>
                <w:rFonts w:ascii="Tahoma" w:hAnsi="Tahoma" w:cs="Tahoma"/>
                <w:b/>
                <w:sz w:val="18"/>
                <w:szCs w:val="18"/>
                <w:lang w:eastAsia="fr-FR"/>
              </w:rPr>
            </w:pPr>
          </w:p>
        </w:tc>
        <w:tc>
          <w:tcPr>
            <w:tcW w:w="4832" w:type="dxa"/>
            <w:shd w:val="clear" w:color="auto" w:fill="auto"/>
            <w:vAlign w:val="center"/>
          </w:tcPr>
          <w:p w14:paraId="284A7B37"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Autocollants ASAF</w:t>
            </w:r>
          </w:p>
        </w:tc>
        <w:tc>
          <w:tcPr>
            <w:tcW w:w="609" w:type="dxa"/>
            <w:shd w:val="clear" w:color="auto" w:fill="auto"/>
          </w:tcPr>
          <w:p w14:paraId="4C65C219" w14:textId="77777777" w:rsidR="00425E26" w:rsidRPr="00243D89" w:rsidRDefault="00425E26" w:rsidP="007E637D">
            <w:pPr>
              <w:suppressAutoHyphens w:val="0"/>
              <w:rPr>
                <w:lang w:eastAsia="fr-FR"/>
              </w:rPr>
            </w:pPr>
          </w:p>
        </w:tc>
      </w:tr>
      <w:tr w:rsidR="00425E26" w:rsidRPr="00243D89" w14:paraId="32E5696E" w14:textId="77777777" w:rsidTr="007E637D">
        <w:trPr>
          <w:trHeight w:val="340"/>
          <w:jc w:val="center"/>
        </w:trPr>
        <w:tc>
          <w:tcPr>
            <w:tcW w:w="4824" w:type="dxa"/>
            <w:shd w:val="clear" w:color="auto" w:fill="auto"/>
            <w:vAlign w:val="center"/>
          </w:tcPr>
          <w:p w14:paraId="42E0A2A5"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sz w:val="18"/>
                <w:szCs w:val="18"/>
                <w:lang w:eastAsia="fr-FR"/>
              </w:rPr>
              <w:t>Réservoir d’essence</w:t>
            </w:r>
          </w:p>
        </w:tc>
        <w:tc>
          <w:tcPr>
            <w:tcW w:w="604" w:type="dxa"/>
            <w:shd w:val="clear" w:color="auto" w:fill="auto"/>
            <w:vAlign w:val="center"/>
          </w:tcPr>
          <w:p w14:paraId="3ECC7114" w14:textId="77777777" w:rsidR="00425E26" w:rsidRPr="00243D89" w:rsidRDefault="00425E26" w:rsidP="007E637D">
            <w:pPr>
              <w:suppressAutoHyphens w:val="0"/>
              <w:rPr>
                <w:rFonts w:ascii="Tahoma" w:hAnsi="Tahoma" w:cs="Tahoma"/>
                <w:b/>
                <w:sz w:val="18"/>
                <w:szCs w:val="18"/>
                <w:lang w:eastAsia="fr-FR"/>
              </w:rPr>
            </w:pPr>
          </w:p>
        </w:tc>
        <w:tc>
          <w:tcPr>
            <w:tcW w:w="4832" w:type="dxa"/>
            <w:shd w:val="clear" w:color="auto" w:fill="auto"/>
            <w:vAlign w:val="center"/>
          </w:tcPr>
          <w:p w14:paraId="441ADDA3" w14:textId="77777777" w:rsidR="00425E26" w:rsidRPr="00243D89" w:rsidRDefault="00425E26" w:rsidP="007E637D">
            <w:pPr>
              <w:suppressAutoHyphens w:val="0"/>
              <w:rPr>
                <w:rFonts w:ascii="Tahoma" w:hAnsi="Tahoma" w:cs="Tahoma"/>
                <w:b/>
                <w:sz w:val="18"/>
                <w:szCs w:val="18"/>
                <w:lang w:eastAsia="fr-FR"/>
              </w:rPr>
            </w:pPr>
            <w:proofErr w:type="spellStart"/>
            <w:r w:rsidRPr="00243D89">
              <w:rPr>
                <w:rFonts w:ascii="Tahoma" w:hAnsi="Tahoma" w:cs="Tahoma"/>
                <w:b/>
                <w:bCs/>
                <w:sz w:val="18"/>
                <w:szCs w:val="18"/>
                <w:lang w:val="en-GB" w:eastAsia="fr-FR"/>
              </w:rPr>
              <w:t>Passeport</w:t>
            </w:r>
            <w:proofErr w:type="spellEnd"/>
            <w:r w:rsidRPr="00243D89">
              <w:rPr>
                <w:rFonts w:ascii="Tahoma" w:hAnsi="Tahoma" w:cs="Tahoma"/>
                <w:b/>
                <w:bCs/>
                <w:sz w:val="18"/>
                <w:szCs w:val="18"/>
                <w:lang w:val="en-GB" w:eastAsia="fr-FR"/>
              </w:rPr>
              <w:t xml:space="preserve"> ASAF PH N°</w:t>
            </w:r>
          </w:p>
        </w:tc>
        <w:tc>
          <w:tcPr>
            <w:tcW w:w="609" w:type="dxa"/>
            <w:shd w:val="clear" w:color="auto" w:fill="auto"/>
          </w:tcPr>
          <w:p w14:paraId="55B59A18" w14:textId="77777777" w:rsidR="00425E26" w:rsidRPr="00243D89" w:rsidRDefault="00425E26" w:rsidP="007E637D">
            <w:pPr>
              <w:suppressAutoHyphens w:val="0"/>
              <w:rPr>
                <w:lang w:eastAsia="fr-FR"/>
              </w:rPr>
            </w:pPr>
          </w:p>
        </w:tc>
      </w:tr>
      <w:tr w:rsidR="00425E26" w:rsidRPr="00243D89" w14:paraId="7BBEEE41" w14:textId="77777777" w:rsidTr="007E637D">
        <w:trPr>
          <w:trHeight w:val="340"/>
          <w:jc w:val="center"/>
        </w:trPr>
        <w:tc>
          <w:tcPr>
            <w:tcW w:w="4824" w:type="dxa"/>
            <w:shd w:val="clear" w:color="auto" w:fill="auto"/>
            <w:vAlign w:val="center"/>
          </w:tcPr>
          <w:p w14:paraId="260A6B37"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Canalisation d'essence</w:t>
            </w:r>
          </w:p>
        </w:tc>
        <w:tc>
          <w:tcPr>
            <w:tcW w:w="604" w:type="dxa"/>
            <w:shd w:val="clear" w:color="auto" w:fill="auto"/>
            <w:vAlign w:val="center"/>
          </w:tcPr>
          <w:p w14:paraId="78BFF70B" w14:textId="77777777" w:rsidR="00425E26" w:rsidRPr="00243D89" w:rsidRDefault="00425E26" w:rsidP="007E637D">
            <w:pPr>
              <w:suppressAutoHyphens w:val="0"/>
              <w:rPr>
                <w:rFonts w:ascii="Tahoma" w:hAnsi="Tahoma" w:cs="Tahoma"/>
                <w:b/>
                <w:sz w:val="18"/>
                <w:szCs w:val="18"/>
                <w:lang w:eastAsia="fr-FR"/>
              </w:rPr>
            </w:pPr>
          </w:p>
        </w:tc>
        <w:tc>
          <w:tcPr>
            <w:tcW w:w="4832" w:type="dxa"/>
            <w:shd w:val="clear" w:color="auto" w:fill="auto"/>
            <w:vAlign w:val="center"/>
          </w:tcPr>
          <w:p w14:paraId="77754792"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Vêtements (Combinaison)</w:t>
            </w:r>
          </w:p>
        </w:tc>
        <w:tc>
          <w:tcPr>
            <w:tcW w:w="609" w:type="dxa"/>
            <w:shd w:val="clear" w:color="auto" w:fill="auto"/>
          </w:tcPr>
          <w:p w14:paraId="69479F80" w14:textId="77777777" w:rsidR="00425E26" w:rsidRPr="00243D89" w:rsidRDefault="00425E26" w:rsidP="007E637D">
            <w:pPr>
              <w:suppressAutoHyphens w:val="0"/>
              <w:rPr>
                <w:lang w:eastAsia="fr-FR"/>
              </w:rPr>
            </w:pPr>
          </w:p>
        </w:tc>
      </w:tr>
      <w:tr w:rsidR="00425E26" w:rsidRPr="00243D89" w14:paraId="209FA2C4" w14:textId="77777777" w:rsidTr="007E637D">
        <w:trPr>
          <w:trHeight w:val="340"/>
          <w:jc w:val="center"/>
        </w:trPr>
        <w:tc>
          <w:tcPr>
            <w:tcW w:w="4824" w:type="dxa"/>
            <w:shd w:val="clear" w:color="auto" w:fill="auto"/>
            <w:vAlign w:val="center"/>
          </w:tcPr>
          <w:p w14:paraId="66C71E02"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Tôle pare-feu avant/arrière</w:t>
            </w:r>
          </w:p>
        </w:tc>
        <w:tc>
          <w:tcPr>
            <w:tcW w:w="604" w:type="dxa"/>
            <w:shd w:val="clear" w:color="auto" w:fill="auto"/>
            <w:vAlign w:val="center"/>
          </w:tcPr>
          <w:p w14:paraId="7FD7303A" w14:textId="77777777" w:rsidR="00425E26" w:rsidRPr="00243D89" w:rsidRDefault="00425E26" w:rsidP="007E637D">
            <w:pPr>
              <w:suppressAutoHyphens w:val="0"/>
              <w:rPr>
                <w:rFonts w:ascii="Tahoma" w:hAnsi="Tahoma" w:cs="Tahoma"/>
                <w:b/>
                <w:sz w:val="18"/>
                <w:szCs w:val="18"/>
                <w:lang w:eastAsia="fr-FR"/>
              </w:rPr>
            </w:pPr>
          </w:p>
        </w:tc>
        <w:tc>
          <w:tcPr>
            <w:tcW w:w="4832" w:type="dxa"/>
            <w:shd w:val="clear" w:color="auto" w:fill="auto"/>
            <w:vAlign w:val="center"/>
          </w:tcPr>
          <w:p w14:paraId="7D622AC9"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Divers :</w:t>
            </w:r>
          </w:p>
        </w:tc>
        <w:tc>
          <w:tcPr>
            <w:tcW w:w="609" w:type="dxa"/>
            <w:shd w:val="clear" w:color="auto" w:fill="auto"/>
          </w:tcPr>
          <w:p w14:paraId="3A105BD4" w14:textId="77777777" w:rsidR="00425E26" w:rsidRPr="00243D89" w:rsidRDefault="00425E26" w:rsidP="007E637D">
            <w:pPr>
              <w:suppressAutoHyphens w:val="0"/>
              <w:rPr>
                <w:lang w:eastAsia="fr-FR"/>
              </w:rPr>
            </w:pPr>
          </w:p>
        </w:tc>
      </w:tr>
      <w:tr w:rsidR="00425E26" w:rsidRPr="00243D89" w14:paraId="3F980E99" w14:textId="77777777" w:rsidTr="007E637D">
        <w:trPr>
          <w:trHeight w:val="340"/>
          <w:jc w:val="center"/>
        </w:trPr>
        <w:tc>
          <w:tcPr>
            <w:tcW w:w="4824" w:type="dxa"/>
            <w:shd w:val="clear" w:color="auto" w:fill="auto"/>
            <w:vAlign w:val="center"/>
          </w:tcPr>
          <w:p w14:paraId="27340F5F"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Arceau de sécurité</w:t>
            </w:r>
          </w:p>
        </w:tc>
        <w:tc>
          <w:tcPr>
            <w:tcW w:w="604" w:type="dxa"/>
            <w:shd w:val="clear" w:color="auto" w:fill="auto"/>
            <w:vAlign w:val="center"/>
          </w:tcPr>
          <w:p w14:paraId="133E8502" w14:textId="77777777" w:rsidR="00425E26" w:rsidRPr="00243D89" w:rsidRDefault="00425E26" w:rsidP="007E637D">
            <w:pPr>
              <w:suppressAutoHyphens w:val="0"/>
              <w:rPr>
                <w:rFonts w:ascii="Tahoma" w:hAnsi="Tahoma" w:cs="Tahoma"/>
                <w:b/>
                <w:sz w:val="18"/>
                <w:szCs w:val="18"/>
                <w:lang w:eastAsia="fr-FR"/>
              </w:rPr>
            </w:pPr>
          </w:p>
        </w:tc>
        <w:tc>
          <w:tcPr>
            <w:tcW w:w="4832" w:type="dxa"/>
            <w:shd w:val="clear" w:color="auto" w:fill="auto"/>
            <w:vAlign w:val="center"/>
          </w:tcPr>
          <w:p w14:paraId="60815ADE"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Divers :</w:t>
            </w:r>
          </w:p>
        </w:tc>
        <w:tc>
          <w:tcPr>
            <w:tcW w:w="609" w:type="dxa"/>
            <w:shd w:val="clear" w:color="auto" w:fill="auto"/>
          </w:tcPr>
          <w:p w14:paraId="5D87D8E1" w14:textId="77777777" w:rsidR="00425E26" w:rsidRPr="00243D89" w:rsidRDefault="00425E26" w:rsidP="007E637D">
            <w:pPr>
              <w:suppressAutoHyphens w:val="0"/>
              <w:rPr>
                <w:lang w:eastAsia="fr-FR"/>
              </w:rPr>
            </w:pPr>
          </w:p>
        </w:tc>
      </w:tr>
      <w:tr w:rsidR="00425E26" w:rsidRPr="00243D89" w14:paraId="6D8105C0" w14:textId="77777777" w:rsidTr="007E637D">
        <w:trPr>
          <w:trHeight w:val="340"/>
          <w:jc w:val="center"/>
        </w:trPr>
        <w:tc>
          <w:tcPr>
            <w:tcW w:w="4824" w:type="dxa"/>
            <w:shd w:val="clear" w:color="auto" w:fill="auto"/>
            <w:vAlign w:val="center"/>
          </w:tcPr>
          <w:p w14:paraId="4774DBC6"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Ceintures de sécurité / Harnais</w:t>
            </w:r>
          </w:p>
        </w:tc>
        <w:tc>
          <w:tcPr>
            <w:tcW w:w="604" w:type="dxa"/>
            <w:shd w:val="clear" w:color="auto" w:fill="auto"/>
            <w:vAlign w:val="center"/>
          </w:tcPr>
          <w:p w14:paraId="69200CC0" w14:textId="77777777" w:rsidR="00425E26" w:rsidRPr="00243D89" w:rsidRDefault="00425E26" w:rsidP="007E637D">
            <w:pPr>
              <w:suppressAutoHyphens w:val="0"/>
              <w:rPr>
                <w:rFonts w:ascii="Tahoma" w:hAnsi="Tahoma" w:cs="Tahoma"/>
                <w:b/>
                <w:sz w:val="18"/>
                <w:szCs w:val="18"/>
                <w:lang w:eastAsia="fr-FR"/>
              </w:rPr>
            </w:pPr>
          </w:p>
        </w:tc>
        <w:tc>
          <w:tcPr>
            <w:tcW w:w="4832" w:type="dxa"/>
            <w:shd w:val="clear" w:color="auto" w:fill="auto"/>
            <w:vAlign w:val="center"/>
          </w:tcPr>
          <w:p w14:paraId="0D960914"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Conformité de classe</w:t>
            </w:r>
          </w:p>
        </w:tc>
        <w:tc>
          <w:tcPr>
            <w:tcW w:w="609" w:type="dxa"/>
            <w:shd w:val="clear" w:color="auto" w:fill="auto"/>
          </w:tcPr>
          <w:p w14:paraId="4FE70A3F" w14:textId="77777777" w:rsidR="00425E26" w:rsidRPr="00243D89" w:rsidRDefault="00425E26" w:rsidP="007E637D">
            <w:pPr>
              <w:suppressAutoHyphens w:val="0"/>
              <w:rPr>
                <w:lang w:eastAsia="fr-FR"/>
              </w:rPr>
            </w:pPr>
          </w:p>
        </w:tc>
      </w:tr>
      <w:tr w:rsidR="00425E26" w:rsidRPr="00243D89" w14:paraId="0166FFF5" w14:textId="77777777" w:rsidTr="007E637D">
        <w:trPr>
          <w:trHeight w:val="340"/>
          <w:jc w:val="center"/>
        </w:trPr>
        <w:tc>
          <w:tcPr>
            <w:tcW w:w="4824" w:type="dxa"/>
            <w:shd w:val="clear" w:color="auto" w:fill="auto"/>
            <w:vAlign w:val="center"/>
          </w:tcPr>
          <w:p w14:paraId="09C6820D"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Batterie</w:t>
            </w:r>
          </w:p>
        </w:tc>
        <w:tc>
          <w:tcPr>
            <w:tcW w:w="604" w:type="dxa"/>
            <w:shd w:val="clear" w:color="auto" w:fill="auto"/>
            <w:vAlign w:val="center"/>
          </w:tcPr>
          <w:p w14:paraId="1F77E466" w14:textId="77777777" w:rsidR="00425E26" w:rsidRPr="00243D89" w:rsidRDefault="00425E26" w:rsidP="007E637D">
            <w:pPr>
              <w:suppressAutoHyphens w:val="0"/>
              <w:rPr>
                <w:rFonts w:ascii="Tahoma" w:hAnsi="Tahoma" w:cs="Tahoma"/>
                <w:b/>
                <w:sz w:val="18"/>
                <w:szCs w:val="18"/>
                <w:lang w:eastAsia="fr-FR"/>
              </w:rPr>
            </w:pPr>
          </w:p>
        </w:tc>
        <w:tc>
          <w:tcPr>
            <w:tcW w:w="4832" w:type="dxa"/>
            <w:shd w:val="clear" w:color="auto" w:fill="auto"/>
            <w:vAlign w:val="center"/>
          </w:tcPr>
          <w:p w14:paraId="5581CEF5"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Conformité de division</w:t>
            </w:r>
          </w:p>
        </w:tc>
        <w:tc>
          <w:tcPr>
            <w:tcW w:w="609" w:type="dxa"/>
            <w:shd w:val="clear" w:color="auto" w:fill="auto"/>
          </w:tcPr>
          <w:p w14:paraId="6FED65CB" w14:textId="77777777" w:rsidR="00425E26" w:rsidRPr="00243D89" w:rsidRDefault="00425E26" w:rsidP="007E637D">
            <w:pPr>
              <w:suppressAutoHyphens w:val="0"/>
              <w:rPr>
                <w:lang w:eastAsia="fr-FR"/>
              </w:rPr>
            </w:pPr>
          </w:p>
        </w:tc>
      </w:tr>
      <w:tr w:rsidR="00425E26" w:rsidRPr="00243D89" w14:paraId="38BC5A73" w14:textId="77777777" w:rsidTr="007E637D">
        <w:trPr>
          <w:trHeight w:val="340"/>
          <w:jc w:val="center"/>
        </w:trPr>
        <w:tc>
          <w:tcPr>
            <w:tcW w:w="4824" w:type="dxa"/>
            <w:shd w:val="clear" w:color="auto" w:fill="auto"/>
            <w:vAlign w:val="center"/>
          </w:tcPr>
          <w:p w14:paraId="6775F9FF"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Extincteur</w:t>
            </w:r>
          </w:p>
        </w:tc>
        <w:tc>
          <w:tcPr>
            <w:tcW w:w="604" w:type="dxa"/>
            <w:shd w:val="clear" w:color="auto" w:fill="auto"/>
            <w:vAlign w:val="center"/>
          </w:tcPr>
          <w:p w14:paraId="34049AFB" w14:textId="77777777" w:rsidR="00425E26" w:rsidRPr="00243D89" w:rsidRDefault="00425E26" w:rsidP="007E637D">
            <w:pPr>
              <w:suppressAutoHyphens w:val="0"/>
              <w:rPr>
                <w:rFonts w:ascii="Tahoma" w:hAnsi="Tahoma" w:cs="Tahoma"/>
                <w:b/>
                <w:sz w:val="18"/>
                <w:szCs w:val="18"/>
                <w:lang w:eastAsia="fr-FR"/>
              </w:rPr>
            </w:pPr>
          </w:p>
        </w:tc>
        <w:tc>
          <w:tcPr>
            <w:tcW w:w="4832" w:type="dxa"/>
            <w:shd w:val="clear" w:color="auto" w:fill="auto"/>
            <w:vAlign w:val="center"/>
          </w:tcPr>
          <w:p w14:paraId="2FBA7157" w14:textId="77777777" w:rsidR="00425E26" w:rsidRPr="00243D89" w:rsidRDefault="00425E26" w:rsidP="007E637D">
            <w:pPr>
              <w:suppressAutoHyphens w:val="0"/>
              <w:rPr>
                <w:rFonts w:ascii="Tahoma" w:hAnsi="Tahoma" w:cs="Tahoma"/>
                <w:b/>
                <w:sz w:val="18"/>
                <w:szCs w:val="18"/>
                <w:lang w:eastAsia="fr-FR"/>
              </w:rPr>
            </w:pPr>
          </w:p>
        </w:tc>
        <w:tc>
          <w:tcPr>
            <w:tcW w:w="609" w:type="dxa"/>
            <w:shd w:val="clear" w:color="auto" w:fill="auto"/>
            <w:vAlign w:val="center"/>
          </w:tcPr>
          <w:p w14:paraId="1E9AEE80" w14:textId="77777777" w:rsidR="00425E26" w:rsidRPr="00243D89" w:rsidRDefault="00425E26" w:rsidP="007E637D">
            <w:pPr>
              <w:suppressAutoHyphens w:val="0"/>
              <w:jc w:val="center"/>
              <w:rPr>
                <w:lang w:eastAsia="fr-FR"/>
              </w:rPr>
            </w:pPr>
          </w:p>
        </w:tc>
      </w:tr>
      <w:tr w:rsidR="00425E26" w:rsidRPr="00243D89" w14:paraId="4F6F9F5D" w14:textId="77777777" w:rsidTr="007E637D">
        <w:trPr>
          <w:trHeight w:val="340"/>
          <w:jc w:val="center"/>
        </w:trPr>
        <w:tc>
          <w:tcPr>
            <w:tcW w:w="4824" w:type="dxa"/>
            <w:shd w:val="clear" w:color="auto" w:fill="auto"/>
            <w:vAlign w:val="center"/>
          </w:tcPr>
          <w:p w14:paraId="2CE6BF3A"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Sièges</w:t>
            </w:r>
          </w:p>
        </w:tc>
        <w:tc>
          <w:tcPr>
            <w:tcW w:w="604" w:type="dxa"/>
            <w:shd w:val="clear" w:color="auto" w:fill="auto"/>
            <w:vAlign w:val="center"/>
          </w:tcPr>
          <w:p w14:paraId="2B42D88E" w14:textId="77777777" w:rsidR="00425E26" w:rsidRPr="00243D89" w:rsidRDefault="00425E26" w:rsidP="007E637D">
            <w:pPr>
              <w:suppressAutoHyphens w:val="0"/>
              <w:rPr>
                <w:rFonts w:ascii="Tahoma" w:hAnsi="Tahoma" w:cs="Tahoma"/>
                <w:b/>
                <w:sz w:val="18"/>
                <w:szCs w:val="18"/>
                <w:lang w:eastAsia="fr-FR"/>
              </w:rPr>
            </w:pPr>
          </w:p>
        </w:tc>
        <w:tc>
          <w:tcPr>
            <w:tcW w:w="4832" w:type="dxa"/>
            <w:shd w:val="clear" w:color="auto" w:fill="auto"/>
            <w:vAlign w:val="center"/>
          </w:tcPr>
          <w:p w14:paraId="3E7A9A2D"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val="fr-BE" w:eastAsia="fr-FR"/>
              </w:rPr>
              <w:t>(Modifier éventuellement la liste des engagés)</w:t>
            </w:r>
          </w:p>
        </w:tc>
        <w:tc>
          <w:tcPr>
            <w:tcW w:w="609" w:type="dxa"/>
            <w:shd w:val="clear" w:color="auto" w:fill="auto"/>
            <w:vAlign w:val="center"/>
          </w:tcPr>
          <w:p w14:paraId="00797AFB" w14:textId="77777777" w:rsidR="00425E26" w:rsidRPr="00243D89" w:rsidRDefault="00425E26" w:rsidP="007E637D">
            <w:pPr>
              <w:suppressAutoHyphens w:val="0"/>
              <w:jc w:val="center"/>
              <w:rPr>
                <w:lang w:eastAsia="fr-FR"/>
              </w:rPr>
            </w:pPr>
          </w:p>
        </w:tc>
      </w:tr>
      <w:tr w:rsidR="00425E26" w:rsidRPr="00243D89" w14:paraId="6210169A" w14:textId="77777777" w:rsidTr="007E637D">
        <w:trPr>
          <w:trHeight w:val="340"/>
          <w:jc w:val="center"/>
        </w:trPr>
        <w:tc>
          <w:tcPr>
            <w:tcW w:w="4824" w:type="dxa"/>
            <w:shd w:val="clear" w:color="auto" w:fill="auto"/>
            <w:vAlign w:val="center"/>
          </w:tcPr>
          <w:p w14:paraId="084184C3"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Appui-tête</w:t>
            </w:r>
          </w:p>
        </w:tc>
        <w:tc>
          <w:tcPr>
            <w:tcW w:w="604" w:type="dxa"/>
            <w:shd w:val="clear" w:color="auto" w:fill="auto"/>
            <w:vAlign w:val="center"/>
          </w:tcPr>
          <w:p w14:paraId="548EE0D7" w14:textId="77777777" w:rsidR="00425E26" w:rsidRPr="00243D89" w:rsidRDefault="00425E26" w:rsidP="007E637D">
            <w:pPr>
              <w:suppressAutoHyphens w:val="0"/>
              <w:rPr>
                <w:rFonts w:ascii="Tahoma" w:hAnsi="Tahoma" w:cs="Tahoma"/>
                <w:b/>
                <w:sz w:val="18"/>
                <w:szCs w:val="18"/>
                <w:lang w:eastAsia="fr-FR"/>
              </w:rPr>
            </w:pPr>
          </w:p>
        </w:tc>
        <w:tc>
          <w:tcPr>
            <w:tcW w:w="4832" w:type="dxa"/>
            <w:shd w:val="clear" w:color="auto" w:fill="auto"/>
            <w:vAlign w:val="center"/>
          </w:tcPr>
          <w:p w14:paraId="08547432" w14:textId="77777777" w:rsidR="00425E26" w:rsidRPr="00243D89" w:rsidRDefault="00425E26" w:rsidP="007E637D">
            <w:pPr>
              <w:suppressAutoHyphens w:val="0"/>
              <w:jc w:val="right"/>
              <w:rPr>
                <w:lang w:eastAsia="fr-FR"/>
              </w:rPr>
            </w:pPr>
            <w:r w:rsidRPr="00243D89">
              <w:rPr>
                <w:rFonts w:ascii="Tahoma" w:hAnsi="Tahoma" w:cs="Tahoma"/>
                <w:sz w:val="22"/>
                <w:szCs w:val="22"/>
                <w:lang w:eastAsia="fr-FR"/>
              </w:rPr>
              <w:t xml:space="preserve">EN ORDRE          </w:t>
            </w:r>
          </w:p>
        </w:tc>
        <w:tc>
          <w:tcPr>
            <w:tcW w:w="609" w:type="dxa"/>
            <w:shd w:val="clear" w:color="auto" w:fill="auto"/>
            <w:vAlign w:val="center"/>
          </w:tcPr>
          <w:p w14:paraId="2AFA5EB5" w14:textId="77777777" w:rsidR="00425E26" w:rsidRPr="00243D89" w:rsidRDefault="00425E26" w:rsidP="007E637D">
            <w:pPr>
              <w:suppressAutoHyphens w:val="0"/>
              <w:jc w:val="center"/>
              <w:rPr>
                <w:lang w:eastAsia="fr-FR"/>
              </w:rPr>
            </w:pPr>
            <w:r w:rsidRPr="00243D89">
              <w:rPr>
                <w:rFonts w:ascii="Tahoma" w:hAnsi="Tahoma" w:cs="Tahoma"/>
                <w:sz w:val="22"/>
                <w:szCs w:val="22"/>
                <w:lang w:eastAsia="fr-FR"/>
              </w:rPr>
              <w:sym w:font="Wingdings" w:char="F06F"/>
            </w:r>
          </w:p>
        </w:tc>
      </w:tr>
      <w:tr w:rsidR="00425E26" w:rsidRPr="00243D89" w14:paraId="1EDD7807" w14:textId="77777777" w:rsidTr="007E637D">
        <w:trPr>
          <w:trHeight w:val="340"/>
          <w:jc w:val="center"/>
        </w:trPr>
        <w:tc>
          <w:tcPr>
            <w:tcW w:w="4824" w:type="dxa"/>
            <w:shd w:val="clear" w:color="auto" w:fill="auto"/>
            <w:vAlign w:val="center"/>
          </w:tcPr>
          <w:p w14:paraId="1E3FEB69"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Casque / HANS</w:t>
            </w:r>
          </w:p>
        </w:tc>
        <w:tc>
          <w:tcPr>
            <w:tcW w:w="604" w:type="dxa"/>
            <w:shd w:val="clear" w:color="auto" w:fill="auto"/>
            <w:vAlign w:val="center"/>
          </w:tcPr>
          <w:p w14:paraId="1536F057" w14:textId="77777777" w:rsidR="00425E26" w:rsidRPr="00243D89" w:rsidRDefault="00425E26" w:rsidP="007E637D">
            <w:pPr>
              <w:suppressAutoHyphens w:val="0"/>
              <w:rPr>
                <w:rFonts w:ascii="Tahoma" w:hAnsi="Tahoma" w:cs="Tahoma"/>
                <w:b/>
                <w:sz w:val="18"/>
                <w:szCs w:val="18"/>
                <w:lang w:eastAsia="fr-FR"/>
              </w:rPr>
            </w:pPr>
          </w:p>
        </w:tc>
        <w:tc>
          <w:tcPr>
            <w:tcW w:w="4832" w:type="dxa"/>
            <w:tcBorders>
              <w:bottom w:val="single" w:sz="4" w:space="0" w:color="auto"/>
            </w:tcBorders>
            <w:shd w:val="clear" w:color="auto" w:fill="auto"/>
            <w:vAlign w:val="center"/>
          </w:tcPr>
          <w:p w14:paraId="77AF013C" w14:textId="77777777" w:rsidR="00425E26" w:rsidRPr="00243D89" w:rsidRDefault="00425E26" w:rsidP="007E637D">
            <w:pPr>
              <w:suppressAutoHyphens w:val="0"/>
              <w:jc w:val="right"/>
              <w:rPr>
                <w:lang w:eastAsia="fr-FR"/>
              </w:rPr>
            </w:pPr>
            <w:r w:rsidRPr="00243D89">
              <w:rPr>
                <w:rFonts w:ascii="Tahoma" w:hAnsi="Tahoma" w:cs="Tahoma"/>
                <w:sz w:val="22"/>
                <w:szCs w:val="22"/>
                <w:lang w:eastAsia="fr-FR"/>
              </w:rPr>
              <w:t>NON CONFORME</w:t>
            </w:r>
          </w:p>
        </w:tc>
        <w:tc>
          <w:tcPr>
            <w:tcW w:w="609" w:type="dxa"/>
            <w:tcBorders>
              <w:bottom w:val="single" w:sz="4" w:space="0" w:color="auto"/>
            </w:tcBorders>
            <w:shd w:val="clear" w:color="auto" w:fill="auto"/>
            <w:vAlign w:val="center"/>
          </w:tcPr>
          <w:p w14:paraId="0FCF4D84" w14:textId="77777777" w:rsidR="00425E26" w:rsidRPr="00243D89" w:rsidRDefault="00425E26" w:rsidP="007E637D">
            <w:pPr>
              <w:suppressAutoHyphens w:val="0"/>
              <w:jc w:val="center"/>
              <w:rPr>
                <w:lang w:eastAsia="fr-FR"/>
              </w:rPr>
            </w:pPr>
            <w:r w:rsidRPr="00243D89">
              <w:rPr>
                <w:rFonts w:ascii="Tahoma" w:hAnsi="Tahoma" w:cs="Tahoma"/>
                <w:sz w:val="22"/>
                <w:szCs w:val="22"/>
                <w:lang w:eastAsia="fr-FR"/>
              </w:rPr>
              <w:sym w:font="Wingdings" w:char="F06F"/>
            </w:r>
          </w:p>
        </w:tc>
      </w:tr>
      <w:tr w:rsidR="00425E26" w:rsidRPr="00243D89" w14:paraId="3FE10037" w14:textId="77777777" w:rsidTr="007E637D">
        <w:trPr>
          <w:trHeight w:val="340"/>
          <w:jc w:val="center"/>
        </w:trPr>
        <w:tc>
          <w:tcPr>
            <w:tcW w:w="4824" w:type="dxa"/>
            <w:shd w:val="clear" w:color="auto" w:fill="auto"/>
            <w:vAlign w:val="center"/>
          </w:tcPr>
          <w:p w14:paraId="31526B6D"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Fixations dans l'habitacle</w:t>
            </w:r>
          </w:p>
        </w:tc>
        <w:tc>
          <w:tcPr>
            <w:tcW w:w="604" w:type="dxa"/>
            <w:shd w:val="clear" w:color="auto" w:fill="auto"/>
            <w:vAlign w:val="center"/>
          </w:tcPr>
          <w:p w14:paraId="41F007FE" w14:textId="77777777" w:rsidR="00425E26" w:rsidRPr="00243D89" w:rsidRDefault="00425E26" w:rsidP="007E637D">
            <w:pPr>
              <w:suppressAutoHyphens w:val="0"/>
              <w:rPr>
                <w:rFonts w:ascii="Tahoma" w:hAnsi="Tahoma" w:cs="Tahoma"/>
                <w:b/>
                <w:sz w:val="18"/>
                <w:szCs w:val="18"/>
                <w:lang w:eastAsia="fr-FR"/>
              </w:rPr>
            </w:pPr>
          </w:p>
        </w:tc>
        <w:tc>
          <w:tcPr>
            <w:tcW w:w="5441" w:type="dxa"/>
            <w:gridSpan w:val="2"/>
            <w:shd w:val="clear" w:color="auto" w:fill="333333"/>
            <w:vAlign w:val="center"/>
          </w:tcPr>
          <w:p w14:paraId="306F7B7C" w14:textId="77777777" w:rsidR="00425E26" w:rsidRPr="00243D89" w:rsidRDefault="00425E26" w:rsidP="007E637D">
            <w:pPr>
              <w:suppressAutoHyphens w:val="0"/>
              <w:jc w:val="center"/>
              <w:rPr>
                <w:rFonts w:ascii="Tahoma" w:hAnsi="Tahoma" w:cs="Tahoma"/>
                <w:b/>
                <w:sz w:val="18"/>
                <w:szCs w:val="18"/>
                <w:lang w:eastAsia="fr-FR"/>
              </w:rPr>
            </w:pPr>
            <w:r w:rsidRPr="00243D89">
              <w:rPr>
                <w:rFonts w:ascii="Tahoma" w:hAnsi="Tahoma" w:cs="Tahoma"/>
                <w:b/>
                <w:sz w:val="18"/>
                <w:szCs w:val="18"/>
                <w:lang w:eastAsia="fr-FR"/>
              </w:rPr>
              <w:t>COMMISSAIRE TECHNIQUE</w:t>
            </w:r>
          </w:p>
        </w:tc>
      </w:tr>
      <w:tr w:rsidR="00425E26" w:rsidRPr="00243D89" w14:paraId="0F36E3E7" w14:textId="77777777" w:rsidTr="007E637D">
        <w:trPr>
          <w:trHeight w:val="340"/>
          <w:jc w:val="center"/>
        </w:trPr>
        <w:tc>
          <w:tcPr>
            <w:tcW w:w="4824" w:type="dxa"/>
            <w:shd w:val="clear" w:color="auto" w:fill="auto"/>
            <w:vAlign w:val="center"/>
          </w:tcPr>
          <w:p w14:paraId="35D2125A"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Publicités sur vitres</w:t>
            </w:r>
          </w:p>
        </w:tc>
        <w:tc>
          <w:tcPr>
            <w:tcW w:w="604" w:type="dxa"/>
            <w:shd w:val="clear" w:color="auto" w:fill="auto"/>
            <w:vAlign w:val="center"/>
          </w:tcPr>
          <w:p w14:paraId="5716CE67" w14:textId="77777777" w:rsidR="00425E26" w:rsidRPr="00243D89" w:rsidRDefault="00425E26" w:rsidP="007E637D">
            <w:pPr>
              <w:suppressAutoHyphens w:val="0"/>
              <w:rPr>
                <w:rFonts w:ascii="Tahoma" w:hAnsi="Tahoma" w:cs="Tahoma"/>
                <w:b/>
                <w:sz w:val="18"/>
                <w:szCs w:val="18"/>
                <w:lang w:eastAsia="fr-FR"/>
              </w:rPr>
            </w:pPr>
          </w:p>
        </w:tc>
        <w:tc>
          <w:tcPr>
            <w:tcW w:w="5441" w:type="dxa"/>
            <w:gridSpan w:val="2"/>
            <w:shd w:val="clear" w:color="auto" w:fill="auto"/>
            <w:vAlign w:val="center"/>
          </w:tcPr>
          <w:p w14:paraId="20F918BE" w14:textId="77777777" w:rsidR="00425E26" w:rsidRPr="00243D89" w:rsidRDefault="00425E26" w:rsidP="007E637D">
            <w:pPr>
              <w:suppressAutoHyphens w:val="0"/>
              <w:rPr>
                <w:lang w:eastAsia="fr-FR"/>
              </w:rPr>
            </w:pPr>
            <w:r w:rsidRPr="00243D89">
              <w:rPr>
                <w:rFonts w:ascii="Tahoma" w:hAnsi="Tahoma" w:cs="Tahoma"/>
                <w:b/>
                <w:bCs/>
                <w:sz w:val="18"/>
                <w:szCs w:val="22"/>
                <w:lang w:eastAsia="fr-FR"/>
              </w:rPr>
              <w:t>Licence N° :</w:t>
            </w:r>
          </w:p>
        </w:tc>
      </w:tr>
      <w:tr w:rsidR="00425E26" w:rsidRPr="00243D89" w14:paraId="3D0DA03F" w14:textId="77777777" w:rsidTr="007E637D">
        <w:trPr>
          <w:trHeight w:val="340"/>
          <w:jc w:val="center"/>
        </w:trPr>
        <w:tc>
          <w:tcPr>
            <w:tcW w:w="4824" w:type="dxa"/>
            <w:shd w:val="clear" w:color="auto" w:fill="auto"/>
            <w:vAlign w:val="center"/>
          </w:tcPr>
          <w:p w14:paraId="47D1D535"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Rétroviseurs Ext. / Int.</w:t>
            </w:r>
          </w:p>
        </w:tc>
        <w:tc>
          <w:tcPr>
            <w:tcW w:w="604" w:type="dxa"/>
            <w:shd w:val="clear" w:color="auto" w:fill="auto"/>
            <w:vAlign w:val="center"/>
          </w:tcPr>
          <w:p w14:paraId="57ED263F" w14:textId="77777777" w:rsidR="00425E26" w:rsidRPr="00243D89" w:rsidRDefault="00425E26" w:rsidP="007E637D">
            <w:pPr>
              <w:suppressAutoHyphens w:val="0"/>
              <w:rPr>
                <w:rFonts w:ascii="Tahoma" w:hAnsi="Tahoma" w:cs="Tahoma"/>
                <w:b/>
                <w:sz w:val="18"/>
                <w:szCs w:val="18"/>
                <w:lang w:eastAsia="fr-FR"/>
              </w:rPr>
            </w:pPr>
          </w:p>
        </w:tc>
        <w:tc>
          <w:tcPr>
            <w:tcW w:w="5441" w:type="dxa"/>
            <w:gridSpan w:val="2"/>
            <w:shd w:val="clear" w:color="auto" w:fill="auto"/>
            <w:vAlign w:val="center"/>
          </w:tcPr>
          <w:p w14:paraId="3FE1307A" w14:textId="77777777" w:rsidR="00425E26" w:rsidRPr="00243D89" w:rsidRDefault="00425E26" w:rsidP="007E637D">
            <w:pPr>
              <w:suppressAutoHyphens w:val="0"/>
              <w:rPr>
                <w:lang w:eastAsia="fr-FR"/>
              </w:rPr>
            </w:pPr>
            <w:r w:rsidRPr="00243D89">
              <w:rPr>
                <w:rFonts w:ascii="Tahoma" w:hAnsi="Tahoma" w:cs="Tahoma"/>
                <w:b/>
                <w:bCs/>
                <w:sz w:val="18"/>
                <w:szCs w:val="22"/>
                <w:u w:val="single"/>
                <w:lang w:eastAsia="fr-FR"/>
              </w:rPr>
              <w:t>Nom/Cachet :</w:t>
            </w:r>
          </w:p>
        </w:tc>
      </w:tr>
      <w:tr w:rsidR="00425E26" w:rsidRPr="00243D89" w14:paraId="7DF54A8A" w14:textId="77777777" w:rsidTr="007E637D">
        <w:trPr>
          <w:trHeight w:val="340"/>
          <w:jc w:val="center"/>
        </w:trPr>
        <w:tc>
          <w:tcPr>
            <w:tcW w:w="4824" w:type="dxa"/>
            <w:shd w:val="clear" w:color="auto" w:fill="auto"/>
            <w:vAlign w:val="center"/>
          </w:tcPr>
          <w:p w14:paraId="4EC96841"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Ornement extérieur</w:t>
            </w:r>
          </w:p>
        </w:tc>
        <w:tc>
          <w:tcPr>
            <w:tcW w:w="604" w:type="dxa"/>
            <w:shd w:val="clear" w:color="auto" w:fill="auto"/>
            <w:vAlign w:val="center"/>
          </w:tcPr>
          <w:p w14:paraId="1FB15783" w14:textId="77777777" w:rsidR="00425E26" w:rsidRPr="00243D89" w:rsidRDefault="00425E26" w:rsidP="007E637D">
            <w:pPr>
              <w:suppressAutoHyphens w:val="0"/>
              <w:rPr>
                <w:rFonts w:ascii="Tahoma" w:hAnsi="Tahoma" w:cs="Tahoma"/>
                <w:b/>
                <w:sz w:val="18"/>
                <w:szCs w:val="18"/>
                <w:lang w:eastAsia="fr-FR"/>
              </w:rPr>
            </w:pPr>
          </w:p>
        </w:tc>
        <w:tc>
          <w:tcPr>
            <w:tcW w:w="5441" w:type="dxa"/>
            <w:gridSpan w:val="2"/>
            <w:vMerge w:val="restart"/>
            <w:shd w:val="clear" w:color="auto" w:fill="auto"/>
          </w:tcPr>
          <w:p w14:paraId="71770485" w14:textId="77777777" w:rsidR="00425E26" w:rsidRPr="00243D89" w:rsidRDefault="00425E26" w:rsidP="007E637D">
            <w:pPr>
              <w:suppressAutoHyphens w:val="0"/>
              <w:rPr>
                <w:lang w:eastAsia="fr-FR"/>
              </w:rPr>
            </w:pPr>
          </w:p>
        </w:tc>
      </w:tr>
      <w:tr w:rsidR="00425E26" w:rsidRPr="00243D89" w14:paraId="63F2C44B" w14:textId="77777777" w:rsidTr="007E637D">
        <w:trPr>
          <w:trHeight w:val="340"/>
          <w:jc w:val="center"/>
        </w:trPr>
        <w:tc>
          <w:tcPr>
            <w:tcW w:w="4824" w:type="dxa"/>
            <w:shd w:val="clear" w:color="auto" w:fill="auto"/>
            <w:vAlign w:val="center"/>
          </w:tcPr>
          <w:p w14:paraId="46398373"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Echappement</w:t>
            </w:r>
          </w:p>
        </w:tc>
        <w:tc>
          <w:tcPr>
            <w:tcW w:w="604" w:type="dxa"/>
            <w:shd w:val="clear" w:color="auto" w:fill="auto"/>
            <w:vAlign w:val="center"/>
          </w:tcPr>
          <w:p w14:paraId="27749B3C" w14:textId="77777777" w:rsidR="00425E26" w:rsidRPr="00243D89" w:rsidRDefault="00425E26" w:rsidP="007E637D">
            <w:pPr>
              <w:suppressAutoHyphens w:val="0"/>
              <w:rPr>
                <w:rFonts w:ascii="Tahoma" w:hAnsi="Tahoma" w:cs="Tahoma"/>
                <w:b/>
                <w:sz w:val="18"/>
                <w:szCs w:val="18"/>
                <w:lang w:eastAsia="fr-FR"/>
              </w:rPr>
            </w:pPr>
          </w:p>
        </w:tc>
        <w:tc>
          <w:tcPr>
            <w:tcW w:w="5441" w:type="dxa"/>
            <w:gridSpan w:val="2"/>
            <w:vMerge/>
            <w:shd w:val="clear" w:color="auto" w:fill="auto"/>
          </w:tcPr>
          <w:p w14:paraId="3F741913" w14:textId="77777777" w:rsidR="00425E26" w:rsidRPr="00243D89" w:rsidRDefault="00425E26" w:rsidP="007E637D">
            <w:pPr>
              <w:suppressAutoHyphens w:val="0"/>
              <w:rPr>
                <w:lang w:eastAsia="fr-FR"/>
              </w:rPr>
            </w:pPr>
          </w:p>
        </w:tc>
      </w:tr>
      <w:tr w:rsidR="00425E26" w:rsidRPr="00243D89" w14:paraId="5DC2FFC9" w14:textId="77777777" w:rsidTr="007E637D">
        <w:trPr>
          <w:trHeight w:val="340"/>
          <w:jc w:val="center"/>
        </w:trPr>
        <w:tc>
          <w:tcPr>
            <w:tcW w:w="4824" w:type="dxa"/>
            <w:shd w:val="clear" w:color="auto" w:fill="auto"/>
            <w:vAlign w:val="center"/>
          </w:tcPr>
          <w:p w14:paraId="73615BA4"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Protections des tuyauteries</w:t>
            </w:r>
          </w:p>
        </w:tc>
        <w:tc>
          <w:tcPr>
            <w:tcW w:w="604" w:type="dxa"/>
            <w:shd w:val="clear" w:color="auto" w:fill="auto"/>
            <w:vAlign w:val="center"/>
          </w:tcPr>
          <w:p w14:paraId="7905A014" w14:textId="77777777" w:rsidR="00425E26" w:rsidRPr="00243D89" w:rsidRDefault="00425E26" w:rsidP="007E637D">
            <w:pPr>
              <w:suppressAutoHyphens w:val="0"/>
              <w:rPr>
                <w:rFonts w:ascii="Tahoma" w:hAnsi="Tahoma" w:cs="Tahoma"/>
                <w:b/>
                <w:sz w:val="18"/>
                <w:szCs w:val="18"/>
                <w:lang w:eastAsia="fr-FR"/>
              </w:rPr>
            </w:pPr>
          </w:p>
        </w:tc>
        <w:tc>
          <w:tcPr>
            <w:tcW w:w="5441" w:type="dxa"/>
            <w:gridSpan w:val="2"/>
            <w:vMerge/>
            <w:tcBorders>
              <w:bottom w:val="single" w:sz="4" w:space="0" w:color="auto"/>
            </w:tcBorders>
            <w:shd w:val="clear" w:color="auto" w:fill="auto"/>
          </w:tcPr>
          <w:p w14:paraId="67DB290F" w14:textId="77777777" w:rsidR="00425E26" w:rsidRPr="00243D89" w:rsidRDefault="00425E26" w:rsidP="007E637D">
            <w:pPr>
              <w:suppressAutoHyphens w:val="0"/>
              <w:rPr>
                <w:lang w:eastAsia="fr-FR"/>
              </w:rPr>
            </w:pPr>
          </w:p>
        </w:tc>
      </w:tr>
      <w:tr w:rsidR="00425E26" w:rsidRPr="00243D89" w14:paraId="03A6827F" w14:textId="77777777" w:rsidTr="007E637D">
        <w:trPr>
          <w:trHeight w:val="340"/>
          <w:jc w:val="center"/>
        </w:trPr>
        <w:tc>
          <w:tcPr>
            <w:tcW w:w="4824" w:type="dxa"/>
            <w:shd w:val="clear" w:color="auto" w:fill="auto"/>
            <w:vAlign w:val="center"/>
          </w:tcPr>
          <w:p w14:paraId="1CDBABF8"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Poids</w:t>
            </w:r>
          </w:p>
        </w:tc>
        <w:tc>
          <w:tcPr>
            <w:tcW w:w="604" w:type="dxa"/>
            <w:shd w:val="clear" w:color="auto" w:fill="auto"/>
            <w:vAlign w:val="center"/>
          </w:tcPr>
          <w:p w14:paraId="32611CCA" w14:textId="77777777" w:rsidR="00425E26" w:rsidRPr="00243D89" w:rsidRDefault="00425E26" w:rsidP="007E637D">
            <w:pPr>
              <w:suppressAutoHyphens w:val="0"/>
              <w:rPr>
                <w:rFonts w:ascii="Tahoma" w:hAnsi="Tahoma" w:cs="Tahoma"/>
                <w:b/>
                <w:sz w:val="18"/>
                <w:szCs w:val="18"/>
                <w:lang w:eastAsia="fr-FR"/>
              </w:rPr>
            </w:pPr>
          </w:p>
        </w:tc>
        <w:tc>
          <w:tcPr>
            <w:tcW w:w="5441" w:type="dxa"/>
            <w:gridSpan w:val="2"/>
            <w:shd w:val="clear" w:color="auto" w:fill="333333"/>
            <w:vAlign w:val="center"/>
          </w:tcPr>
          <w:p w14:paraId="529A471A" w14:textId="77777777" w:rsidR="00425E26" w:rsidRPr="00243D89" w:rsidRDefault="00425E26" w:rsidP="007E637D">
            <w:pPr>
              <w:suppressAutoHyphens w:val="0"/>
              <w:jc w:val="center"/>
              <w:rPr>
                <w:lang w:eastAsia="fr-FR"/>
              </w:rPr>
            </w:pPr>
            <w:r w:rsidRPr="00243D89">
              <w:rPr>
                <w:rFonts w:ascii="Tahoma" w:hAnsi="Tahoma" w:cs="Tahoma"/>
                <w:b/>
                <w:sz w:val="18"/>
                <w:u w:val="single"/>
                <w:lang w:eastAsia="fr-FR"/>
              </w:rPr>
              <w:t>SECRETARIAT DE L'ORGANISATION :</w:t>
            </w:r>
          </w:p>
        </w:tc>
      </w:tr>
      <w:tr w:rsidR="00425E26" w:rsidRPr="00243D89" w14:paraId="313714EC" w14:textId="77777777" w:rsidTr="007E637D">
        <w:trPr>
          <w:trHeight w:val="340"/>
          <w:jc w:val="center"/>
        </w:trPr>
        <w:tc>
          <w:tcPr>
            <w:tcW w:w="4824" w:type="dxa"/>
            <w:shd w:val="clear" w:color="auto" w:fill="auto"/>
            <w:vAlign w:val="center"/>
          </w:tcPr>
          <w:p w14:paraId="25E8F1A5"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Elargisseurs de voies</w:t>
            </w:r>
          </w:p>
        </w:tc>
        <w:tc>
          <w:tcPr>
            <w:tcW w:w="604" w:type="dxa"/>
            <w:shd w:val="clear" w:color="auto" w:fill="auto"/>
            <w:vAlign w:val="center"/>
          </w:tcPr>
          <w:p w14:paraId="748B008F" w14:textId="77777777" w:rsidR="00425E26" w:rsidRPr="00243D89" w:rsidRDefault="00425E26" w:rsidP="007E637D">
            <w:pPr>
              <w:suppressAutoHyphens w:val="0"/>
              <w:rPr>
                <w:rFonts w:ascii="Tahoma" w:hAnsi="Tahoma" w:cs="Tahoma"/>
                <w:b/>
                <w:sz w:val="18"/>
                <w:szCs w:val="18"/>
                <w:lang w:eastAsia="fr-FR"/>
              </w:rPr>
            </w:pPr>
          </w:p>
        </w:tc>
        <w:tc>
          <w:tcPr>
            <w:tcW w:w="5441" w:type="dxa"/>
            <w:gridSpan w:val="2"/>
            <w:vMerge w:val="restart"/>
            <w:shd w:val="clear" w:color="auto" w:fill="auto"/>
          </w:tcPr>
          <w:p w14:paraId="13A161F1" w14:textId="77777777" w:rsidR="00425E26" w:rsidRPr="00243D89" w:rsidRDefault="00425E26" w:rsidP="007E637D">
            <w:pPr>
              <w:suppressAutoHyphens w:val="0"/>
              <w:rPr>
                <w:lang w:eastAsia="fr-FR"/>
              </w:rPr>
            </w:pPr>
          </w:p>
        </w:tc>
      </w:tr>
      <w:tr w:rsidR="00425E26" w:rsidRPr="00243D89" w14:paraId="4318F95C" w14:textId="77777777" w:rsidTr="007E637D">
        <w:trPr>
          <w:trHeight w:val="340"/>
          <w:jc w:val="center"/>
        </w:trPr>
        <w:tc>
          <w:tcPr>
            <w:tcW w:w="4824" w:type="dxa"/>
            <w:shd w:val="clear" w:color="auto" w:fill="auto"/>
            <w:vAlign w:val="center"/>
          </w:tcPr>
          <w:p w14:paraId="292A6852" w14:textId="77777777" w:rsidR="00425E26" w:rsidRPr="00243D89" w:rsidRDefault="00425E26" w:rsidP="007E637D">
            <w:pPr>
              <w:suppressAutoHyphens w:val="0"/>
              <w:rPr>
                <w:rFonts w:ascii="Tahoma" w:hAnsi="Tahoma" w:cs="Tahoma"/>
                <w:b/>
                <w:sz w:val="18"/>
                <w:szCs w:val="18"/>
                <w:lang w:eastAsia="fr-FR"/>
              </w:rPr>
            </w:pPr>
            <w:r w:rsidRPr="00243D89">
              <w:rPr>
                <w:rFonts w:ascii="Tahoma" w:hAnsi="Tahoma" w:cs="Tahoma"/>
                <w:b/>
                <w:bCs/>
                <w:sz w:val="18"/>
                <w:szCs w:val="18"/>
                <w:lang w:eastAsia="fr-FR"/>
              </w:rPr>
              <w:t>Pneumatiques</w:t>
            </w:r>
          </w:p>
        </w:tc>
        <w:tc>
          <w:tcPr>
            <w:tcW w:w="604" w:type="dxa"/>
            <w:shd w:val="clear" w:color="auto" w:fill="auto"/>
            <w:vAlign w:val="center"/>
          </w:tcPr>
          <w:p w14:paraId="5AF0C94F" w14:textId="77777777" w:rsidR="00425E26" w:rsidRPr="00243D89" w:rsidRDefault="00425E26" w:rsidP="007E637D">
            <w:pPr>
              <w:suppressAutoHyphens w:val="0"/>
              <w:rPr>
                <w:rFonts w:ascii="Tahoma" w:hAnsi="Tahoma" w:cs="Tahoma"/>
                <w:b/>
                <w:sz w:val="18"/>
                <w:szCs w:val="18"/>
                <w:lang w:eastAsia="fr-FR"/>
              </w:rPr>
            </w:pPr>
          </w:p>
        </w:tc>
        <w:tc>
          <w:tcPr>
            <w:tcW w:w="5441" w:type="dxa"/>
            <w:gridSpan w:val="2"/>
            <w:vMerge/>
            <w:shd w:val="clear" w:color="auto" w:fill="auto"/>
          </w:tcPr>
          <w:p w14:paraId="6267CC64" w14:textId="77777777" w:rsidR="00425E26" w:rsidRPr="00243D89" w:rsidRDefault="00425E26" w:rsidP="007E637D">
            <w:pPr>
              <w:suppressAutoHyphens w:val="0"/>
              <w:rPr>
                <w:lang w:eastAsia="fr-FR"/>
              </w:rPr>
            </w:pPr>
          </w:p>
        </w:tc>
      </w:tr>
      <w:tr w:rsidR="00425E26" w:rsidRPr="00243D89" w14:paraId="5052143A" w14:textId="77777777" w:rsidTr="007E637D">
        <w:trPr>
          <w:trHeight w:val="340"/>
          <w:jc w:val="center"/>
        </w:trPr>
        <w:tc>
          <w:tcPr>
            <w:tcW w:w="4824" w:type="dxa"/>
            <w:shd w:val="clear" w:color="auto" w:fill="auto"/>
            <w:vAlign w:val="center"/>
          </w:tcPr>
          <w:p w14:paraId="302320E1" w14:textId="77777777" w:rsidR="00425E26" w:rsidRPr="00243D89" w:rsidRDefault="00425E26" w:rsidP="007E637D">
            <w:pPr>
              <w:suppressAutoHyphens w:val="0"/>
              <w:rPr>
                <w:rFonts w:ascii="Tahoma" w:hAnsi="Tahoma" w:cs="Tahoma"/>
                <w:b/>
                <w:bCs/>
                <w:sz w:val="18"/>
                <w:szCs w:val="18"/>
                <w:lang w:eastAsia="fr-FR"/>
              </w:rPr>
            </w:pPr>
          </w:p>
        </w:tc>
        <w:tc>
          <w:tcPr>
            <w:tcW w:w="604" w:type="dxa"/>
            <w:shd w:val="clear" w:color="auto" w:fill="auto"/>
            <w:vAlign w:val="center"/>
          </w:tcPr>
          <w:p w14:paraId="4EB12523" w14:textId="77777777" w:rsidR="00425E26" w:rsidRPr="00243D89" w:rsidRDefault="00425E26" w:rsidP="007E637D">
            <w:pPr>
              <w:suppressAutoHyphens w:val="0"/>
              <w:rPr>
                <w:rFonts w:ascii="Tahoma" w:hAnsi="Tahoma" w:cs="Tahoma"/>
                <w:b/>
                <w:sz w:val="18"/>
                <w:szCs w:val="18"/>
                <w:lang w:eastAsia="fr-FR"/>
              </w:rPr>
            </w:pPr>
          </w:p>
        </w:tc>
        <w:tc>
          <w:tcPr>
            <w:tcW w:w="5441" w:type="dxa"/>
            <w:gridSpan w:val="2"/>
            <w:vMerge/>
            <w:shd w:val="clear" w:color="auto" w:fill="auto"/>
          </w:tcPr>
          <w:p w14:paraId="7CEAA1E7" w14:textId="77777777" w:rsidR="00425E26" w:rsidRPr="00243D89" w:rsidRDefault="00425E26" w:rsidP="007E637D">
            <w:pPr>
              <w:suppressAutoHyphens w:val="0"/>
              <w:rPr>
                <w:lang w:eastAsia="fr-FR"/>
              </w:rPr>
            </w:pPr>
          </w:p>
        </w:tc>
      </w:tr>
      <w:tr w:rsidR="00425E26" w:rsidRPr="00243D89" w14:paraId="392A9601" w14:textId="77777777" w:rsidTr="007E637D">
        <w:trPr>
          <w:trHeight w:val="340"/>
          <w:jc w:val="center"/>
        </w:trPr>
        <w:tc>
          <w:tcPr>
            <w:tcW w:w="4824" w:type="dxa"/>
            <w:shd w:val="clear" w:color="auto" w:fill="auto"/>
            <w:vAlign w:val="center"/>
          </w:tcPr>
          <w:p w14:paraId="77DED1E7" w14:textId="77777777" w:rsidR="00425E26" w:rsidRPr="00243D89" w:rsidRDefault="00425E26" w:rsidP="007E637D">
            <w:pPr>
              <w:suppressAutoHyphens w:val="0"/>
              <w:rPr>
                <w:rFonts w:ascii="Tahoma" w:hAnsi="Tahoma" w:cs="Tahoma"/>
                <w:b/>
                <w:bCs/>
                <w:sz w:val="18"/>
                <w:szCs w:val="18"/>
                <w:lang w:eastAsia="fr-FR"/>
              </w:rPr>
            </w:pPr>
          </w:p>
        </w:tc>
        <w:tc>
          <w:tcPr>
            <w:tcW w:w="604" w:type="dxa"/>
            <w:shd w:val="clear" w:color="auto" w:fill="auto"/>
            <w:vAlign w:val="center"/>
          </w:tcPr>
          <w:p w14:paraId="3A278D25" w14:textId="77777777" w:rsidR="00425E26" w:rsidRPr="00243D89" w:rsidRDefault="00425E26" w:rsidP="007E637D">
            <w:pPr>
              <w:suppressAutoHyphens w:val="0"/>
              <w:rPr>
                <w:rFonts w:ascii="Tahoma" w:hAnsi="Tahoma" w:cs="Tahoma"/>
                <w:b/>
                <w:sz w:val="18"/>
                <w:szCs w:val="18"/>
                <w:lang w:eastAsia="fr-FR"/>
              </w:rPr>
            </w:pPr>
          </w:p>
        </w:tc>
        <w:tc>
          <w:tcPr>
            <w:tcW w:w="5441" w:type="dxa"/>
            <w:gridSpan w:val="2"/>
            <w:vMerge/>
            <w:shd w:val="clear" w:color="auto" w:fill="auto"/>
          </w:tcPr>
          <w:p w14:paraId="1A5E9298" w14:textId="77777777" w:rsidR="00425E26" w:rsidRPr="00243D89" w:rsidRDefault="00425E26" w:rsidP="007E637D">
            <w:pPr>
              <w:suppressAutoHyphens w:val="0"/>
              <w:rPr>
                <w:lang w:eastAsia="fr-FR"/>
              </w:rPr>
            </w:pPr>
          </w:p>
        </w:tc>
      </w:tr>
      <w:tr w:rsidR="00425E26" w:rsidRPr="00243D89" w14:paraId="01D09843" w14:textId="77777777" w:rsidTr="007E637D">
        <w:trPr>
          <w:trHeight w:val="340"/>
          <w:jc w:val="center"/>
        </w:trPr>
        <w:tc>
          <w:tcPr>
            <w:tcW w:w="4824" w:type="dxa"/>
            <w:shd w:val="clear" w:color="auto" w:fill="auto"/>
            <w:vAlign w:val="center"/>
          </w:tcPr>
          <w:p w14:paraId="31C97476" w14:textId="77777777" w:rsidR="00425E26" w:rsidRPr="00243D89" w:rsidRDefault="00425E26" w:rsidP="007E637D">
            <w:pPr>
              <w:suppressAutoHyphens w:val="0"/>
              <w:rPr>
                <w:rFonts w:ascii="Tahoma" w:hAnsi="Tahoma" w:cs="Tahoma"/>
                <w:b/>
                <w:bCs/>
                <w:sz w:val="18"/>
                <w:szCs w:val="18"/>
                <w:lang w:eastAsia="fr-FR"/>
              </w:rPr>
            </w:pPr>
          </w:p>
        </w:tc>
        <w:tc>
          <w:tcPr>
            <w:tcW w:w="604" w:type="dxa"/>
            <w:shd w:val="clear" w:color="auto" w:fill="auto"/>
            <w:vAlign w:val="center"/>
          </w:tcPr>
          <w:p w14:paraId="1885B361" w14:textId="77777777" w:rsidR="00425E26" w:rsidRPr="00243D89" w:rsidRDefault="00425E26" w:rsidP="007E637D">
            <w:pPr>
              <w:suppressAutoHyphens w:val="0"/>
              <w:rPr>
                <w:rFonts w:ascii="Tahoma" w:hAnsi="Tahoma" w:cs="Tahoma"/>
                <w:b/>
                <w:sz w:val="18"/>
                <w:szCs w:val="18"/>
                <w:lang w:eastAsia="fr-FR"/>
              </w:rPr>
            </w:pPr>
          </w:p>
        </w:tc>
        <w:tc>
          <w:tcPr>
            <w:tcW w:w="5441" w:type="dxa"/>
            <w:gridSpan w:val="2"/>
            <w:vMerge/>
            <w:shd w:val="clear" w:color="auto" w:fill="auto"/>
          </w:tcPr>
          <w:p w14:paraId="5C3F41EA" w14:textId="77777777" w:rsidR="00425E26" w:rsidRPr="00243D89" w:rsidRDefault="00425E26" w:rsidP="007E637D">
            <w:pPr>
              <w:suppressAutoHyphens w:val="0"/>
              <w:rPr>
                <w:lang w:eastAsia="fr-FR"/>
              </w:rPr>
            </w:pPr>
          </w:p>
        </w:tc>
      </w:tr>
      <w:tr w:rsidR="00425E26" w:rsidRPr="00243D89" w14:paraId="70E63BF6" w14:textId="77777777" w:rsidTr="007E637D">
        <w:trPr>
          <w:trHeight w:val="340"/>
          <w:jc w:val="center"/>
        </w:trPr>
        <w:tc>
          <w:tcPr>
            <w:tcW w:w="4824" w:type="dxa"/>
            <w:shd w:val="clear" w:color="auto" w:fill="auto"/>
            <w:vAlign w:val="center"/>
          </w:tcPr>
          <w:p w14:paraId="3A6DE52F" w14:textId="77777777" w:rsidR="00425E26" w:rsidRPr="00243D89" w:rsidRDefault="00425E26" w:rsidP="007E637D">
            <w:pPr>
              <w:suppressAutoHyphens w:val="0"/>
              <w:rPr>
                <w:rFonts w:ascii="Tahoma" w:hAnsi="Tahoma" w:cs="Tahoma"/>
                <w:b/>
                <w:bCs/>
                <w:sz w:val="18"/>
                <w:szCs w:val="18"/>
                <w:lang w:eastAsia="fr-FR"/>
              </w:rPr>
            </w:pPr>
          </w:p>
        </w:tc>
        <w:tc>
          <w:tcPr>
            <w:tcW w:w="604" w:type="dxa"/>
            <w:shd w:val="clear" w:color="auto" w:fill="auto"/>
            <w:vAlign w:val="center"/>
          </w:tcPr>
          <w:p w14:paraId="24FE0150" w14:textId="77777777" w:rsidR="00425E26" w:rsidRPr="00243D89" w:rsidRDefault="00425E26" w:rsidP="007E637D">
            <w:pPr>
              <w:suppressAutoHyphens w:val="0"/>
              <w:rPr>
                <w:rFonts w:ascii="Tahoma" w:hAnsi="Tahoma" w:cs="Tahoma"/>
                <w:b/>
                <w:sz w:val="18"/>
                <w:szCs w:val="18"/>
                <w:lang w:eastAsia="fr-FR"/>
              </w:rPr>
            </w:pPr>
          </w:p>
        </w:tc>
        <w:tc>
          <w:tcPr>
            <w:tcW w:w="5441" w:type="dxa"/>
            <w:gridSpan w:val="2"/>
            <w:vMerge/>
            <w:shd w:val="clear" w:color="auto" w:fill="auto"/>
          </w:tcPr>
          <w:p w14:paraId="3F851E3F" w14:textId="77777777" w:rsidR="00425E26" w:rsidRPr="00243D89" w:rsidRDefault="00425E26" w:rsidP="007E637D">
            <w:pPr>
              <w:suppressAutoHyphens w:val="0"/>
              <w:rPr>
                <w:lang w:eastAsia="fr-FR"/>
              </w:rPr>
            </w:pPr>
          </w:p>
        </w:tc>
      </w:tr>
    </w:tbl>
    <w:p w14:paraId="4B974DD8" w14:textId="77777777" w:rsidR="00425E26" w:rsidRPr="00243D89" w:rsidRDefault="00425E26" w:rsidP="00425E26">
      <w:pPr>
        <w:suppressAutoHyphens w:val="0"/>
        <w:rPr>
          <w:lang w:eastAsia="fr-FR"/>
        </w:rPr>
      </w:pPr>
    </w:p>
    <w:p w14:paraId="4789AB1A" w14:textId="77777777" w:rsidR="00E31AE9" w:rsidRPr="00243D89" w:rsidRDefault="00425E26" w:rsidP="00425E26">
      <w:pPr>
        <w:suppressAutoHyphens w:val="0"/>
        <w:rPr>
          <w:lang w:eastAsia="fr-FR"/>
        </w:rPr>
      </w:pPr>
      <w:r w:rsidRPr="00243D89">
        <w:rPr>
          <w:lang w:eastAsia="fr-FR"/>
        </w:rPr>
        <w:br w:type="page"/>
      </w:r>
    </w:p>
    <w:tbl>
      <w:tblPr>
        <w:tblW w:w="108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23"/>
        <w:gridCol w:w="1507"/>
      </w:tblGrid>
      <w:tr w:rsidR="00E31AE9" w:rsidRPr="00A841FB" w14:paraId="492311B3" w14:textId="77777777" w:rsidTr="00453E40">
        <w:trPr>
          <w:jc w:val="center"/>
        </w:trPr>
        <w:tc>
          <w:tcPr>
            <w:tcW w:w="9323" w:type="dxa"/>
            <w:shd w:val="clear" w:color="auto" w:fill="auto"/>
          </w:tcPr>
          <w:p w14:paraId="0FA760B5" w14:textId="77777777" w:rsidR="00E31AE9" w:rsidRPr="000160D3" w:rsidRDefault="00E31AE9" w:rsidP="00453E40">
            <w:pPr>
              <w:snapToGrid w:val="0"/>
              <w:ind w:right="567"/>
              <w:rPr>
                <w:rFonts w:ascii="Arial" w:hAnsi="Arial" w:cs="Arial"/>
                <w:b/>
                <w:sz w:val="28"/>
                <w:szCs w:val="18"/>
                <w:lang w:val="en-US"/>
              </w:rPr>
            </w:pPr>
            <w:r w:rsidRPr="000160D3">
              <w:rPr>
                <w:rFonts w:ascii="Arial" w:hAnsi="Arial" w:cs="Arial"/>
                <w:b/>
                <w:sz w:val="28"/>
                <w:szCs w:val="18"/>
                <w:lang w:val="en-US"/>
              </w:rPr>
              <w:lastRenderedPageBreak/>
              <w:t xml:space="preserve">Club </w:t>
            </w:r>
            <w:proofErr w:type="spellStart"/>
            <w:proofErr w:type="gramStart"/>
            <w:r w:rsidRPr="000160D3">
              <w:rPr>
                <w:rFonts w:ascii="Arial" w:hAnsi="Arial" w:cs="Arial"/>
                <w:b/>
                <w:sz w:val="28"/>
                <w:szCs w:val="18"/>
                <w:lang w:val="en-US"/>
              </w:rPr>
              <w:t>organisateur</w:t>
            </w:r>
            <w:proofErr w:type="spellEnd"/>
            <w:r w:rsidRPr="000160D3">
              <w:rPr>
                <w:rFonts w:ascii="Arial" w:hAnsi="Arial" w:cs="Arial"/>
                <w:b/>
                <w:sz w:val="28"/>
                <w:szCs w:val="18"/>
                <w:lang w:val="en-US"/>
              </w:rPr>
              <w:t xml:space="preserve"> :</w:t>
            </w:r>
            <w:proofErr w:type="gramEnd"/>
            <w:r w:rsidRPr="000160D3">
              <w:rPr>
                <w:rFonts w:ascii="Arial" w:hAnsi="Arial" w:cs="Arial"/>
                <w:b/>
                <w:sz w:val="28"/>
                <w:szCs w:val="18"/>
                <w:lang w:val="en-US"/>
              </w:rPr>
              <w:t xml:space="preserve"> </w:t>
            </w:r>
          </w:p>
          <w:p w14:paraId="2335B5A1" w14:textId="77777777" w:rsidR="00E31AE9" w:rsidRPr="000160D3" w:rsidRDefault="00E31AE9" w:rsidP="00453E40">
            <w:pPr>
              <w:snapToGrid w:val="0"/>
              <w:ind w:right="567"/>
              <w:rPr>
                <w:rFonts w:ascii="Arial" w:hAnsi="Arial" w:cs="Arial"/>
                <w:b/>
                <w:sz w:val="32"/>
                <w:lang w:val="en-US"/>
              </w:rPr>
            </w:pPr>
            <w:proofErr w:type="spellStart"/>
            <w:proofErr w:type="gramStart"/>
            <w:r w:rsidRPr="000160D3">
              <w:rPr>
                <w:rFonts w:ascii="Arial" w:hAnsi="Arial" w:cs="Arial"/>
                <w:b/>
                <w:sz w:val="28"/>
                <w:szCs w:val="18"/>
                <w:lang w:val="en-US"/>
              </w:rPr>
              <w:t>Epreuve</w:t>
            </w:r>
            <w:proofErr w:type="spellEnd"/>
            <w:r w:rsidRPr="000160D3">
              <w:rPr>
                <w:rFonts w:ascii="Arial" w:hAnsi="Arial" w:cs="Arial"/>
                <w:b/>
                <w:sz w:val="28"/>
                <w:szCs w:val="18"/>
                <w:lang w:val="en-US"/>
              </w:rPr>
              <w:t xml:space="preserve"> :</w:t>
            </w:r>
            <w:proofErr w:type="gramEnd"/>
            <w:r w:rsidRPr="000160D3">
              <w:rPr>
                <w:rFonts w:ascii="Arial" w:hAnsi="Arial" w:cs="Arial"/>
                <w:b/>
                <w:sz w:val="28"/>
                <w:szCs w:val="18"/>
                <w:lang w:val="en-US"/>
              </w:rPr>
              <w:tab/>
              <w:t xml:space="preserve">          Date : </w:t>
            </w:r>
          </w:p>
        </w:tc>
        <w:tc>
          <w:tcPr>
            <w:tcW w:w="1507" w:type="dxa"/>
            <w:vMerge w:val="restart"/>
            <w:shd w:val="clear" w:color="auto" w:fill="auto"/>
          </w:tcPr>
          <w:p w14:paraId="5E85ABF7" w14:textId="77777777" w:rsidR="00E31AE9" w:rsidRPr="00A841FB" w:rsidRDefault="00E31AE9" w:rsidP="00453E40">
            <w:r w:rsidRPr="00A841FB">
              <w:rPr>
                <w:rFonts w:ascii="Arial" w:hAnsi="Arial" w:cs="Arial"/>
                <w:b/>
              </w:rPr>
              <w:t>N°</w:t>
            </w:r>
          </w:p>
        </w:tc>
      </w:tr>
      <w:tr w:rsidR="00E31AE9" w:rsidRPr="00A841FB" w14:paraId="41F07DF3" w14:textId="77777777" w:rsidTr="00453E40">
        <w:trPr>
          <w:trHeight w:val="682"/>
          <w:jc w:val="center"/>
        </w:trPr>
        <w:tc>
          <w:tcPr>
            <w:tcW w:w="9323" w:type="dxa"/>
            <w:shd w:val="clear" w:color="auto" w:fill="auto"/>
          </w:tcPr>
          <w:p w14:paraId="616ADA3D" w14:textId="77777777" w:rsidR="00E31AE9" w:rsidRPr="00A841FB" w:rsidRDefault="00E31AE9" w:rsidP="00453E40">
            <w:pPr>
              <w:autoSpaceDE w:val="0"/>
              <w:autoSpaceDN w:val="0"/>
              <w:adjustRightInd w:val="0"/>
              <w:spacing w:before="109" w:line="216" w:lineRule="auto"/>
              <w:ind w:left="-135" w:firstLine="135"/>
              <w:jc w:val="center"/>
              <w:rPr>
                <w:rFonts w:ascii="Arial" w:hAnsi="Arial" w:cs="Arial"/>
                <w:b/>
                <w:sz w:val="28"/>
                <w:szCs w:val="28"/>
                <w:lang w:val="fr-BE" w:eastAsia="fr-BE"/>
              </w:rPr>
            </w:pPr>
            <w:r w:rsidRPr="00A841FB">
              <w:rPr>
                <w:rFonts w:ascii="Arial" w:hAnsi="Arial" w:cs="Arial"/>
                <w:b/>
                <w:bCs/>
                <w:sz w:val="28"/>
                <w:szCs w:val="28"/>
                <w:lang w:val="fr-BE" w:eastAsia="fr-BE"/>
              </w:rPr>
              <w:t>Bulletin d’inscription</w:t>
            </w:r>
            <w:r w:rsidRPr="00A841FB">
              <w:rPr>
                <w:rFonts w:ascii="Arial" w:hAnsi="Arial" w:cs="Arial"/>
                <w:b/>
                <w:bCs/>
                <w:sz w:val="28"/>
                <w:szCs w:val="28"/>
                <w:lang w:val="fr-BE" w:eastAsia="fr-BE"/>
              </w:rPr>
              <w:tab/>
              <w:t>"PASSAGER"</w:t>
            </w:r>
          </w:p>
          <w:p w14:paraId="5B434AAC" w14:textId="77777777" w:rsidR="00E31AE9" w:rsidRPr="00A841FB" w:rsidRDefault="00E31AE9" w:rsidP="00453E40">
            <w:pPr>
              <w:jc w:val="center"/>
            </w:pPr>
            <w:r w:rsidRPr="00A841FB">
              <w:rPr>
                <w:rFonts w:ascii="Arial" w:hAnsi="Arial" w:cs="Arial"/>
                <w:b/>
                <w:lang w:val="fr-BE" w:eastAsia="fr-BE"/>
              </w:rPr>
              <w:t>à présenter, complété, au secrétariat le jour de l’événement.</w:t>
            </w:r>
          </w:p>
        </w:tc>
        <w:tc>
          <w:tcPr>
            <w:tcW w:w="1507" w:type="dxa"/>
            <w:vMerge/>
            <w:shd w:val="clear" w:color="auto" w:fill="auto"/>
          </w:tcPr>
          <w:p w14:paraId="3F9493A2" w14:textId="77777777" w:rsidR="00E31AE9" w:rsidRPr="00A841FB" w:rsidRDefault="00E31AE9" w:rsidP="00453E40"/>
        </w:tc>
      </w:tr>
    </w:tbl>
    <w:p w14:paraId="421CB3C9" w14:textId="77777777" w:rsidR="00E31AE9" w:rsidRPr="00A841FB" w:rsidRDefault="00E31AE9" w:rsidP="00E31AE9">
      <w:pPr>
        <w:rPr>
          <w:sz w:val="6"/>
          <w:szCs w:val="6"/>
        </w:rPr>
      </w:pPr>
    </w:p>
    <w:p w14:paraId="6229FE0F" w14:textId="77777777" w:rsidR="00E31AE9" w:rsidRPr="00A841FB" w:rsidRDefault="00E31AE9" w:rsidP="00E31AE9">
      <w:pPr>
        <w:rPr>
          <w:sz w:val="6"/>
          <w:szCs w:val="6"/>
        </w:rPr>
      </w:pPr>
    </w:p>
    <w:tbl>
      <w:tblPr>
        <w:tblW w:w="10830" w:type="dxa"/>
        <w:jc w:val="center"/>
        <w:tblLayout w:type="fixed"/>
        <w:tblLook w:val="0000" w:firstRow="0" w:lastRow="0" w:firstColumn="0" w:lastColumn="0" w:noHBand="0" w:noVBand="0"/>
      </w:tblPr>
      <w:tblGrid>
        <w:gridCol w:w="357"/>
        <w:gridCol w:w="627"/>
        <w:gridCol w:w="628"/>
        <w:gridCol w:w="628"/>
        <w:gridCol w:w="628"/>
        <w:gridCol w:w="41"/>
        <w:gridCol w:w="11"/>
        <w:gridCol w:w="576"/>
        <w:gridCol w:w="628"/>
        <w:gridCol w:w="628"/>
        <w:gridCol w:w="628"/>
        <w:gridCol w:w="417"/>
        <w:gridCol w:w="211"/>
        <w:gridCol w:w="502"/>
        <w:gridCol w:w="126"/>
        <w:gridCol w:w="52"/>
        <w:gridCol w:w="1024"/>
        <w:gridCol w:w="423"/>
        <w:gridCol w:w="295"/>
        <w:gridCol w:w="950"/>
        <w:gridCol w:w="1378"/>
        <w:gridCol w:w="55"/>
        <w:gridCol w:w="17"/>
      </w:tblGrid>
      <w:tr w:rsidR="00E31AE9" w:rsidRPr="00A841FB" w14:paraId="740F9607" w14:textId="77777777" w:rsidTr="00453E40">
        <w:trPr>
          <w:trHeight w:val="439"/>
          <w:tblHeader/>
          <w:jc w:val="center"/>
        </w:trPr>
        <w:tc>
          <w:tcPr>
            <w:tcW w:w="10830" w:type="dxa"/>
            <w:gridSpan w:val="23"/>
            <w:tcBorders>
              <w:top w:val="single" w:sz="12" w:space="0" w:color="000000"/>
              <w:left w:val="single" w:sz="12" w:space="0" w:color="000000"/>
              <w:bottom w:val="single" w:sz="4" w:space="0" w:color="000000"/>
              <w:right w:val="single" w:sz="12" w:space="0" w:color="000000"/>
            </w:tcBorders>
            <w:shd w:val="clear" w:color="auto" w:fill="333333"/>
            <w:vAlign w:val="center"/>
          </w:tcPr>
          <w:p w14:paraId="00046FB4" w14:textId="77777777" w:rsidR="00E31AE9" w:rsidRPr="00A841FB" w:rsidRDefault="00E31AE9" w:rsidP="00453E40">
            <w:pPr>
              <w:snapToGrid w:val="0"/>
              <w:spacing w:line="216" w:lineRule="auto"/>
              <w:rPr>
                <w:rFonts w:ascii="Arial" w:hAnsi="Arial" w:cs="Arial"/>
                <w:b/>
                <w:i/>
                <w:iCs/>
                <w:spacing w:val="40"/>
                <w:sz w:val="2"/>
                <w:szCs w:val="2"/>
              </w:rPr>
            </w:pPr>
          </w:p>
          <w:p w14:paraId="453DEF3B" w14:textId="77777777" w:rsidR="00E31AE9" w:rsidRPr="00A841FB" w:rsidRDefault="00E31AE9" w:rsidP="00453E40">
            <w:pPr>
              <w:snapToGrid w:val="0"/>
              <w:spacing w:line="216" w:lineRule="auto"/>
              <w:rPr>
                <w:rFonts w:ascii="Arial" w:hAnsi="Arial" w:cs="Arial"/>
                <w:bCs/>
                <w:spacing w:val="-3"/>
                <w:sz w:val="18"/>
                <w:szCs w:val="18"/>
              </w:rPr>
            </w:pPr>
            <w:r w:rsidRPr="00A841FB">
              <w:rPr>
                <w:rFonts w:ascii="Arial" w:hAnsi="Arial" w:cs="Arial"/>
                <w:b/>
                <w:i/>
                <w:iCs/>
                <w:spacing w:val="40"/>
                <w:sz w:val="22"/>
                <w:szCs w:val="22"/>
              </w:rPr>
              <w:t>PASSAGER</w:t>
            </w:r>
            <w:r w:rsidRPr="00A841FB">
              <w:rPr>
                <w:rFonts w:ascii="Arial" w:hAnsi="Arial" w:cs="Arial"/>
                <w:b/>
                <w:spacing w:val="40"/>
                <w:sz w:val="22"/>
                <w:szCs w:val="22"/>
              </w:rPr>
              <w:t xml:space="preserve"> (</w:t>
            </w:r>
            <w:r w:rsidRPr="00A841FB">
              <w:rPr>
                <w:rFonts w:ascii="Arial" w:hAnsi="Arial" w:cs="Arial"/>
                <w:b/>
                <w:bCs/>
                <w:spacing w:val="-3"/>
                <w:sz w:val="22"/>
                <w:szCs w:val="22"/>
              </w:rPr>
              <w:t>remplir en caractères d’imprimerie, svp</w:t>
            </w:r>
            <w:r w:rsidRPr="00A841FB">
              <w:rPr>
                <w:rFonts w:ascii="Arial" w:hAnsi="Arial" w:cs="Arial"/>
                <w:bCs/>
                <w:spacing w:val="-3"/>
                <w:sz w:val="22"/>
                <w:szCs w:val="22"/>
              </w:rPr>
              <w:t>)</w:t>
            </w:r>
          </w:p>
        </w:tc>
      </w:tr>
      <w:tr w:rsidR="00E31AE9" w:rsidRPr="00A841FB" w14:paraId="0C7307B1" w14:textId="77777777" w:rsidTr="00453E40">
        <w:trPr>
          <w:trHeight w:val="381"/>
          <w:tblHeader/>
          <w:jc w:val="center"/>
        </w:trPr>
        <w:tc>
          <w:tcPr>
            <w:tcW w:w="6510" w:type="dxa"/>
            <w:gridSpan w:val="14"/>
            <w:tcBorders>
              <w:top w:val="single" w:sz="4" w:space="0" w:color="000000"/>
              <w:left w:val="single" w:sz="12" w:space="0" w:color="000000"/>
              <w:bottom w:val="single" w:sz="4" w:space="0" w:color="000000"/>
            </w:tcBorders>
          </w:tcPr>
          <w:p w14:paraId="14FB9251" w14:textId="77777777" w:rsidR="00E31AE9" w:rsidRPr="00A841FB" w:rsidRDefault="00E31AE9" w:rsidP="00453E40">
            <w:pPr>
              <w:snapToGrid w:val="0"/>
              <w:spacing w:before="116" w:line="120" w:lineRule="auto"/>
              <w:rPr>
                <w:rFonts w:ascii="Arial" w:hAnsi="Arial" w:cs="Arial"/>
              </w:rPr>
            </w:pPr>
            <w:r w:rsidRPr="00A841FB">
              <w:rPr>
                <w:rFonts w:ascii="Arial" w:hAnsi="Arial" w:cs="Arial"/>
              </w:rPr>
              <w:t>Nom :                                                                   Si pseudonyme :</w:t>
            </w:r>
          </w:p>
          <w:p w14:paraId="1228E600" w14:textId="77777777" w:rsidR="00E31AE9" w:rsidRPr="00A841FB" w:rsidRDefault="00E31AE9" w:rsidP="00453E40">
            <w:pPr>
              <w:spacing w:before="116" w:line="120" w:lineRule="auto"/>
              <w:rPr>
                <w:rFonts w:ascii="Arial" w:hAnsi="Arial" w:cs="Arial"/>
                <w:sz w:val="4"/>
                <w:szCs w:val="4"/>
              </w:rPr>
            </w:pPr>
            <w:r w:rsidRPr="00A841FB">
              <w:rPr>
                <w:rFonts w:ascii="Arial" w:hAnsi="Arial" w:cs="Arial"/>
                <w:sz w:val="4"/>
                <w:szCs w:val="4"/>
              </w:rPr>
              <w:t xml:space="preserve"> </w:t>
            </w:r>
          </w:p>
          <w:p w14:paraId="460C46CC" w14:textId="77777777" w:rsidR="00E31AE9" w:rsidRPr="00A841FB" w:rsidRDefault="00E31AE9" w:rsidP="00453E40">
            <w:pPr>
              <w:spacing w:line="216" w:lineRule="auto"/>
              <w:jc w:val="both"/>
              <w:rPr>
                <w:rFonts w:ascii="Arial" w:hAnsi="Arial" w:cs="Arial"/>
                <w:bCs/>
              </w:rPr>
            </w:pPr>
            <w:r w:rsidRPr="00A841FB">
              <w:rPr>
                <w:rFonts w:ascii="Arial" w:hAnsi="Arial" w:cs="Arial"/>
                <w:bCs/>
              </w:rPr>
              <w:t>……………………………………………………  / « …………………… »</w:t>
            </w:r>
          </w:p>
        </w:tc>
        <w:tc>
          <w:tcPr>
            <w:tcW w:w="2870" w:type="dxa"/>
            <w:gridSpan w:val="6"/>
            <w:tcBorders>
              <w:top w:val="single" w:sz="4" w:space="0" w:color="000000"/>
              <w:left w:val="single" w:sz="4" w:space="0" w:color="000000"/>
              <w:bottom w:val="single" w:sz="4" w:space="0" w:color="000000"/>
            </w:tcBorders>
          </w:tcPr>
          <w:p w14:paraId="6004CDCF" w14:textId="77777777" w:rsidR="00E31AE9" w:rsidRPr="00A841FB" w:rsidRDefault="00E31AE9" w:rsidP="00453E40">
            <w:pPr>
              <w:snapToGrid w:val="0"/>
              <w:spacing w:before="116" w:line="120" w:lineRule="auto"/>
              <w:rPr>
                <w:rFonts w:ascii="Arial" w:hAnsi="Arial" w:cs="Arial"/>
              </w:rPr>
            </w:pPr>
            <w:r w:rsidRPr="00A841FB">
              <w:rPr>
                <w:rFonts w:ascii="Arial" w:hAnsi="Arial" w:cs="Arial"/>
              </w:rPr>
              <w:t>Prénom :</w:t>
            </w:r>
          </w:p>
          <w:p w14:paraId="335865E7" w14:textId="77777777" w:rsidR="00E31AE9" w:rsidRPr="00A841FB" w:rsidRDefault="00E31AE9" w:rsidP="00453E40">
            <w:pPr>
              <w:spacing w:before="116" w:line="120" w:lineRule="auto"/>
              <w:rPr>
                <w:rFonts w:ascii="Arial" w:hAnsi="Arial" w:cs="Arial"/>
                <w:sz w:val="4"/>
                <w:szCs w:val="4"/>
              </w:rPr>
            </w:pPr>
            <w:r w:rsidRPr="00A841FB">
              <w:rPr>
                <w:rFonts w:ascii="Arial" w:hAnsi="Arial" w:cs="Arial"/>
                <w:sz w:val="4"/>
                <w:szCs w:val="4"/>
              </w:rPr>
              <w:t xml:space="preserve"> </w:t>
            </w:r>
          </w:p>
          <w:p w14:paraId="614A1161" w14:textId="77777777" w:rsidR="00E31AE9" w:rsidRPr="00A841FB" w:rsidRDefault="00E31AE9" w:rsidP="00453E40">
            <w:pPr>
              <w:spacing w:line="216" w:lineRule="auto"/>
              <w:jc w:val="both"/>
              <w:rPr>
                <w:rFonts w:ascii="Arial" w:hAnsi="Arial" w:cs="Arial"/>
                <w:bCs/>
              </w:rPr>
            </w:pPr>
            <w:r w:rsidRPr="00A841FB">
              <w:rPr>
                <w:rFonts w:ascii="Arial" w:hAnsi="Arial" w:cs="Arial"/>
                <w:bCs/>
              </w:rPr>
              <w:t>…………………………………</w:t>
            </w:r>
          </w:p>
        </w:tc>
        <w:tc>
          <w:tcPr>
            <w:tcW w:w="1450" w:type="dxa"/>
            <w:gridSpan w:val="3"/>
            <w:tcBorders>
              <w:top w:val="single" w:sz="4" w:space="0" w:color="000000"/>
              <w:left w:val="single" w:sz="4" w:space="0" w:color="000000"/>
              <w:bottom w:val="single" w:sz="4" w:space="0" w:color="000000"/>
              <w:right w:val="single" w:sz="12" w:space="0" w:color="000000"/>
            </w:tcBorders>
          </w:tcPr>
          <w:p w14:paraId="7189947F" w14:textId="77777777" w:rsidR="00E31AE9" w:rsidRPr="00A841FB" w:rsidRDefault="00E31AE9" w:rsidP="00453E40">
            <w:pPr>
              <w:snapToGrid w:val="0"/>
              <w:spacing w:line="216" w:lineRule="auto"/>
              <w:jc w:val="center"/>
              <w:rPr>
                <w:rFonts w:ascii="Arial" w:hAnsi="Arial" w:cs="Arial"/>
                <w:spacing w:val="-3"/>
                <w:sz w:val="8"/>
                <w:szCs w:val="8"/>
              </w:rPr>
            </w:pPr>
          </w:p>
          <w:p w14:paraId="4612B94F" w14:textId="77777777" w:rsidR="00E31AE9" w:rsidRPr="00A841FB" w:rsidRDefault="00E31AE9" w:rsidP="00453E40">
            <w:pPr>
              <w:spacing w:line="216" w:lineRule="auto"/>
              <w:jc w:val="center"/>
              <w:rPr>
                <w:rFonts w:ascii="Arial" w:hAnsi="Arial" w:cs="Arial"/>
                <w:spacing w:val="-3"/>
                <w:sz w:val="16"/>
                <w:szCs w:val="16"/>
              </w:rPr>
            </w:pPr>
            <w:r w:rsidRPr="00A841FB">
              <w:rPr>
                <w:rFonts w:ascii="Arial" w:hAnsi="Arial" w:cs="Arial"/>
                <w:spacing w:val="-3"/>
                <w:sz w:val="16"/>
                <w:szCs w:val="16"/>
              </w:rPr>
              <w:t>Homme / Femme</w:t>
            </w:r>
          </w:p>
          <w:p w14:paraId="575BD833" w14:textId="77777777" w:rsidR="00E31AE9" w:rsidRPr="00A841FB" w:rsidRDefault="00E31AE9" w:rsidP="00453E40">
            <w:pPr>
              <w:spacing w:line="216" w:lineRule="auto"/>
              <w:rPr>
                <w:rFonts w:ascii="Arial" w:hAnsi="Arial" w:cs="Arial"/>
                <w:spacing w:val="-3"/>
                <w:sz w:val="6"/>
                <w:szCs w:val="6"/>
              </w:rPr>
            </w:pPr>
          </w:p>
          <w:p w14:paraId="798207D2" w14:textId="77777777" w:rsidR="00E31AE9" w:rsidRPr="00A841FB" w:rsidRDefault="00E31AE9" w:rsidP="00453E40">
            <w:pPr>
              <w:spacing w:line="216" w:lineRule="auto"/>
              <w:jc w:val="center"/>
              <w:rPr>
                <w:rFonts w:ascii="Wingdings" w:hAnsi="Wingdings"/>
              </w:rPr>
            </w:pPr>
            <w:r w:rsidRPr="00A841FB">
              <w:rPr>
                <w:rFonts w:ascii="Wingdings" w:hAnsi="Wingdings"/>
              </w:rPr>
              <w:t></w:t>
            </w:r>
            <w:r w:rsidRPr="00A841FB">
              <w:rPr>
                <w:rFonts w:ascii="Arial" w:hAnsi="Arial" w:cs="Arial"/>
                <w:sz w:val="16"/>
              </w:rPr>
              <w:t xml:space="preserve">          </w:t>
            </w:r>
            <w:r w:rsidRPr="00A841FB">
              <w:rPr>
                <w:rFonts w:ascii="Wingdings" w:hAnsi="Wingdings"/>
              </w:rPr>
              <w:t></w:t>
            </w:r>
          </w:p>
        </w:tc>
      </w:tr>
      <w:tr w:rsidR="00E31AE9" w:rsidRPr="00A841FB" w14:paraId="05DD476F" w14:textId="77777777" w:rsidTr="00453E40">
        <w:trPr>
          <w:tblHeader/>
          <w:jc w:val="center"/>
        </w:trPr>
        <w:tc>
          <w:tcPr>
            <w:tcW w:w="2920" w:type="dxa"/>
            <w:gridSpan w:val="7"/>
            <w:tcBorders>
              <w:top w:val="single" w:sz="4" w:space="0" w:color="000000"/>
              <w:left w:val="single" w:sz="12" w:space="0" w:color="000000"/>
              <w:bottom w:val="single" w:sz="4" w:space="0" w:color="000000"/>
              <w:right w:val="single" w:sz="4" w:space="0" w:color="000000"/>
            </w:tcBorders>
          </w:tcPr>
          <w:p w14:paraId="33FAC347" w14:textId="77777777" w:rsidR="00E31AE9" w:rsidRPr="00A841FB" w:rsidRDefault="00E31AE9" w:rsidP="00453E40">
            <w:pPr>
              <w:snapToGrid w:val="0"/>
              <w:spacing w:before="78" w:line="216" w:lineRule="auto"/>
              <w:rPr>
                <w:rFonts w:ascii="Arial" w:hAnsi="Arial" w:cs="Arial"/>
                <w:spacing w:val="-3"/>
                <w:shd w:val="clear" w:color="auto" w:fill="E0E0E0"/>
              </w:rPr>
            </w:pPr>
            <w:r w:rsidRPr="00A841FB">
              <w:rPr>
                <w:rFonts w:ascii="Arial" w:hAnsi="Arial" w:cs="Arial"/>
                <w:spacing w:val="-3"/>
              </w:rPr>
              <w:t xml:space="preserve">Né(e) le :            /          /     </w:t>
            </w:r>
          </w:p>
        </w:tc>
        <w:tc>
          <w:tcPr>
            <w:tcW w:w="6460" w:type="dxa"/>
            <w:gridSpan w:val="13"/>
            <w:tcBorders>
              <w:top w:val="single" w:sz="4" w:space="0" w:color="000000"/>
              <w:left w:val="single" w:sz="4" w:space="0" w:color="000000"/>
              <w:bottom w:val="single" w:sz="4" w:space="0" w:color="000000"/>
              <w:right w:val="single" w:sz="4" w:space="0" w:color="000000"/>
            </w:tcBorders>
          </w:tcPr>
          <w:p w14:paraId="36225A8D" w14:textId="77777777" w:rsidR="00E31AE9" w:rsidRPr="00A841FB" w:rsidRDefault="00E31AE9" w:rsidP="00453E40">
            <w:pPr>
              <w:snapToGrid w:val="0"/>
              <w:spacing w:before="78" w:line="216" w:lineRule="auto"/>
              <w:rPr>
                <w:rFonts w:ascii="Arial" w:hAnsi="Arial" w:cs="Arial"/>
                <w:spacing w:val="-3"/>
                <w:shd w:val="clear" w:color="auto" w:fill="E0E0E0"/>
              </w:rPr>
            </w:pPr>
            <w:r w:rsidRPr="00A841FB">
              <w:rPr>
                <w:rFonts w:ascii="Arial" w:hAnsi="Arial" w:cs="Arial"/>
                <w:spacing w:val="-3"/>
              </w:rPr>
              <w:t xml:space="preserve">Adresse :     </w:t>
            </w:r>
          </w:p>
        </w:tc>
        <w:tc>
          <w:tcPr>
            <w:tcW w:w="1450" w:type="dxa"/>
            <w:gridSpan w:val="3"/>
            <w:tcBorders>
              <w:top w:val="single" w:sz="4" w:space="0" w:color="000000"/>
              <w:left w:val="single" w:sz="4" w:space="0" w:color="000000"/>
              <w:bottom w:val="single" w:sz="4" w:space="0" w:color="000000"/>
              <w:right w:val="single" w:sz="12" w:space="0" w:color="000000"/>
            </w:tcBorders>
          </w:tcPr>
          <w:p w14:paraId="5EF8B24E" w14:textId="77777777" w:rsidR="00E31AE9" w:rsidRPr="00A841FB" w:rsidRDefault="00E31AE9" w:rsidP="00453E40">
            <w:pPr>
              <w:snapToGrid w:val="0"/>
              <w:spacing w:before="78" w:line="216" w:lineRule="auto"/>
              <w:rPr>
                <w:rFonts w:ascii="Arial" w:hAnsi="Arial" w:cs="Arial"/>
                <w:spacing w:val="-3"/>
                <w:shd w:val="clear" w:color="auto" w:fill="E0E0E0"/>
              </w:rPr>
            </w:pPr>
            <w:r w:rsidRPr="00A841FB">
              <w:rPr>
                <w:rFonts w:ascii="Arial" w:hAnsi="Arial" w:cs="Arial"/>
                <w:spacing w:val="-3"/>
              </w:rPr>
              <w:t>N° :</w:t>
            </w:r>
            <w:r w:rsidRPr="00A841FB">
              <w:rPr>
                <w:rFonts w:ascii="Arial" w:hAnsi="Arial" w:cs="Arial"/>
                <w:bCs/>
              </w:rPr>
              <w:t xml:space="preserve"> </w:t>
            </w:r>
            <w:r w:rsidRPr="00A841FB">
              <w:rPr>
                <w:rFonts w:ascii="Arial" w:hAnsi="Arial" w:cs="Arial"/>
                <w:spacing w:val="-3"/>
                <w:shd w:val="clear" w:color="auto" w:fill="E0E0E0"/>
              </w:rPr>
              <w:t xml:space="preserve">   </w:t>
            </w:r>
          </w:p>
        </w:tc>
      </w:tr>
      <w:tr w:rsidR="00E31AE9" w:rsidRPr="00A841FB" w14:paraId="30F5EC97" w14:textId="77777777" w:rsidTr="00453E40">
        <w:trPr>
          <w:trHeight w:val="270"/>
          <w:tblHeader/>
          <w:jc w:val="center"/>
        </w:trPr>
        <w:tc>
          <w:tcPr>
            <w:tcW w:w="2920" w:type="dxa"/>
            <w:gridSpan w:val="7"/>
            <w:tcBorders>
              <w:top w:val="single" w:sz="4" w:space="0" w:color="000000"/>
              <w:left w:val="single" w:sz="12" w:space="0" w:color="000000"/>
              <w:bottom w:val="single" w:sz="4" w:space="0" w:color="000000"/>
              <w:right w:val="single" w:sz="4" w:space="0" w:color="000000"/>
            </w:tcBorders>
          </w:tcPr>
          <w:p w14:paraId="150A32C9" w14:textId="77777777" w:rsidR="00E31AE9" w:rsidRPr="00A841FB" w:rsidRDefault="00E31AE9" w:rsidP="00453E40">
            <w:pPr>
              <w:snapToGrid w:val="0"/>
              <w:spacing w:before="78" w:line="216" w:lineRule="auto"/>
              <w:rPr>
                <w:rFonts w:ascii="Arial" w:hAnsi="Arial" w:cs="Arial"/>
                <w:bCs/>
              </w:rPr>
            </w:pPr>
            <w:r w:rsidRPr="00A841FB">
              <w:rPr>
                <w:rFonts w:ascii="Arial" w:hAnsi="Arial" w:cs="Arial"/>
                <w:spacing w:val="-3"/>
              </w:rPr>
              <w:t xml:space="preserve">Code postal :             </w:t>
            </w:r>
          </w:p>
        </w:tc>
        <w:tc>
          <w:tcPr>
            <w:tcW w:w="7910" w:type="dxa"/>
            <w:gridSpan w:val="16"/>
            <w:tcBorders>
              <w:top w:val="single" w:sz="4" w:space="0" w:color="000000"/>
              <w:left w:val="single" w:sz="4" w:space="0" w:color="000000"/>
              <w:bottom w:val="single" w:sz="4" w:space="0" w:color="000000"/>
              <w:right w:val="single" w:sz="12" w:space="0" w:color="000000"/>
            </w:tcBorders>
          </w:tcPr>
          <w:p w14:paraId="434B0B1B" w14:textId="77777777" w:rsidR="00E31AE9" w:rsidRPr="00A841FB" w:rsidRDefault="00E31AE9" w:rsidP="00453E40">
            <w:pPr>
              <w:snapToGrid w:val="0"/>
              <w:spacing w:before="78" w:line="216" w:lineRule="auto"/>
              <w:rPr>
                <w:rFonts w:ascii="Arial" w:hAnsi="Arial" w:cs="Arial"/>
                <w:bCs/>
              </w:rPr>
            </w:pPr>
            <w:r w:rsidRPr="00A841FB">
              <w:rPr>
                <w:rFonts w:ascii="Arial" w:hAnsi="Arial" w:cs="Arial"/>
                <w:spacing w:val="-3"/>
              </w:rPr>
              <w:t xml:space="preserve">Localité :              </w:t>
            </w:r>
          </w:p>
        </w:tc>
      </w:tr>
      <w:tr w:rsidR="00E31AE9" w:rsidRPr="00A841FB" w14:paraId="3E6BF156" w14:textId="77777777" w:rsidTr="00453E40">
        <w:trPr>
          <w:trHeight w:hRule="exact" w:val="454"/>
          <w:tblHeader/>
          <w:jc w:val="center"/>
        </w:trPr>
        <w:tc>
          <w:tcPr>
            <w:tcW w:w="2920" w:type="dxa"/>
            <w:gridSpan w:val="7"/>
            <w:tcBorders>
              <w:top w:val="single" w:sz="4" w:space="0" w:color="000000"/>
              <w:left w:val="single" w:sz="12" w:space="0" w:color="000000"/>
              <w:bottom w:val="single" w:sz="4" w:space="0" w:color="000000"/>
              <w:right w:val="single" w:sz="4" w:space="0" w:color="000000"/>
            </w:tcBorders>
            <w:vAlign w:val="center"/>
          </w:tcPr>
          <w:p w14:paraId="65823844" w14:textId="77777777" w:rsidR="00E31AE9" w:rsidRPr="00A841FB" w:rsidRDefault="00E31AE9" w:rsidP="00453E40">
            <w:pPr>
              <w:snapToGrid w:val="0"/>
              <w:spacing w:line="216" w:lineRule="auto"/>
              <w:jc w:val="both"/>
              <w:rPr>
                <w:rFonts w:ascii="Arial" w:hAnsi="Arial" w:cs="Arial"/>
                <w:bCs/>
              </w:rPr>
            </w:pPr>
            <w:r w:rsidRPr="00A841FB">
              <w:rPr>
                <w:rFonts w:ascii="Arial" w:hAnsi="Arial" w:cs="Arial"/>
                <w:spacing w:val="-3"/>
                <w:sz w:val="18"/>
                <w:szCs w:val="18"/>
              </w:rPr>
              <w:t>Si nous devons vous contacter :</w:t>
            </w:r>
          </w:p>
        </w:tc>
        <w:tc>
          <w:tcPr>
            <w:tcW w:w="3768" w:type="dxa"/>
            <w:gridSpan w:val="9"/>
            <w:tcBorders>
              <w:top w:val="single" w:sz="4" w:space="0" w:color="000000"/>
              <w:left w:val="single" w:sz="4" w:space="0" w:color="000000"/>
              <w:bottom w:val="single" w:sz="4" w:space="0" w:color="000000"/>
              <w:right w:val="single" w:sz="4" w:space="0" w:color="000000"/>
            </w:tcBorders>
            <w:vAlign w:val="center"/>
          </w:tcPr>
          <w:p w14:paraId="4FB5799F" w14:textId="77777777" w:rsidR="00E31AE9" w:rsidRPr="00A841FB" w:rsidRDefault="00E31AE9" w:rsidP="00453E40">
            <w:pPr>
              <w:snapToGrid w:val="0"/>
              <w:spacing w:line="216" w:lineRule="auto"/>
              <w:jc w:val="both"/>
              <w:rPr>
                <w:rFonts w:ascii="Arial" w:hAnsi="Arial" w:cs="Arial"/>
                <w:bCs/>
              </w:rPr>
            </w:pPr>
            <w:r w:rsidRPr="00A841FB">
              <w:rPr>
                <w:rFonts w:ascii="Arial" w:hAnsi="Arial" w:cs="Arial"/>
                <w:spacing w:val="-3"/>
              </w:rPr>
              <w:t>N°. Tél/ GSM :</w:t>
            </w:r>
            <w:r w:rsidRPr="00A841FB">
              <w:rPr>
                <w:rFonts w:ascii="Arial" w:hAnsi="Arial" w:cs="Arial"/>
                <w:bCs/>
              </w:rPr>
              <w:t xml:space="preserve">    </w:t>
            </w:r>
          </w:p>
        </w:tc>
        <w:tc>
          <w:tcPr>
            <w:tcW w:w="4142" w:type="dxa"/>
            <w:gridSpan w:val="7"/>
            <w:tcBorders>
              <w:top w:val="single" w:sz="4" w:space="0" w:color="000000"/>
              <w:left w:val="single" w:sz="4" w:space="0" w:color="000000"/>
              <w:bottom w:val="single" w:sz="4" w:space="0" w:color="000000"/>
              <w:right w:val="single" w:sz="12" w:space="0" w:color="000000"/>
            </w:tcBorders>
            <w:vAlign w:val="center"/>
          </w:tcPr>
          <w:p w14:paraId="00079857" w14:textId="77777777" w:rsidR="00E31AE9" w:rsidRPr="00A841FB" w:rsidRDefault="00E31AE9" w:rsidP="00453E40">
            <w:pPr>
              <w:snapToGrid w:val="0"/>
              <w:spacing w:line="216" w:lineRule="auto"/>
              <w:jc w:val="both"/>
              <w:rPr>
                <w:rFonts w:ascii="Arial" w:hAnsi="Arial" w:cs="Arial"/>
                <w:bCs/>
              </w:rPr>
            </w:pPr>
            <w:proofErr w:type="gramStart"/>
            <w:r w:rsidRPr="00A841FB">
              <w:rPr>
                <w:rFonts w:ascii="Arial" w:hAnsi="Arial" w:cs="Arial"/>
                <w:spacing w:val="-3"/>
              </w:rPr>
              <w:t>E-mail</w:t>
            </w:r>
            <w:proofErr w:type="gramEnd"/>
            <w:r w:rsidRPr="00A841FB">
              <w:rPr>
                <w:rFonts w:ascii="Arial" w:hAnsi="Arial" w:cs="Arial"/>
                <w:spacing w:val="-3"/>
              </w:rPr>
              <w:t xml:space="preserve"> :     </w:t>
            </w:r>
          </w:p>
        </w:tc>
      </w:tr>
      <w:tr w:rsidR="00E31AE9" w:rsidRPr="00A841FB" w14:paraId="00908DF3" w14:textId="77777777" w:rsidTr="00453E40">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14:paraId="4E163EC5" w14:textId="77777777" w:rsidR="00E31AE9" w:rsidRPr="00A841FB" w:rsidRDefault="00E31AE9" w:rsidP="00453E40">
            <w:pPr>
              <w:snapToGrid w:val="0"/>
              <w:rPr>
                <w:rFonts w:ascii="Arial" w:hAnsi="Arial" w:cs="Arial"/>
                <w:spacing w:val="-3"/>
                <w:sz w:val="18"/>
                <w:szCs w:val="18"/>
              </w:rPr>
            </w:pPr>
          </w:p>
        </w:tc>
        <w:tc>
          <w:tcPr>
            <w:tcW w:w="3139" w:type="dxa"/>
            <w:gridSpan w:val="7"/>
            <w:tcBorders>
              <w:top w:val="single" w:sz="2" w:space="0" w:color="000000"/>
              <w:left w:val="single" w:sz="2" w:space="0" w:color="000000"/>
              <w:bottom w:val="single" w:sz="2" w:space="0" w:color="000000"/>
              <w:right w:val="single" w:sz="2" w:space="0" w:color="000000"/>
            </w:tcBorders>
            <w:vAlign w:val="center"/>
          </w:tcPr>
          <w:p w14:paraId="4672DA77" w14:textId="77777777" w:rsidR="00E31AE9" w:rsidRPr="00A841FB" w:rsidRDefault="00E31AE9" w:rsidP="00453E40">
            <w:pPr>
              <w:tabs>
                <w:tab w:val="center" w:pos="1731"/>
                <w:tab w:val="left" w:pos="2400"/>
              </w:tabs>
              <w:snapToGrid w:val="0"/>
              <w:jc w:val="center"/>
              <w:rPr>
                <w:rFonts w:ascii="Arial" w:hAnsi="Arial" w:cs="Arial"/>
                <w:b/>
                <w:bCs/>
                <w:sz w:val="18"/>
                <w:szCs w:val="18"/>
              </w:rPr>
            </w:pPr>
            <w:r w:rsidRPr="00A841FB">
              <w:rPr>
                <w:rFonts w:ascii="Arial" w:hAnsi="Arial" w:cs="Arial"/>
                <w:b/>
                <w:bCs/>
                <w:sz w:val="18"/>
                <w:szCs w:val="18"/>
              </w:rPr>
              <w:t>ASAF</w:t>
            </w:r>
          </w:p>
        </w:tc>
        <w:tc>
          <w:tcPr>
            <w:tcW w:w="3140" w:type="dxa"/>
            <w:gridSpan w:val="7"/>
            <w:tcBorders>
              <w:top w:val="single" w:sz="2" w:space="0" w:color="000000"/>
              <w:left w:val="single" w:sz="2" w:space="0" w:color="000000"/>
              <w:bottom w:val="single" w:sz="2" w:space="0" w:color="000000"/>
              <w:right w:val="single" w:sz="2" w:space="0" w:color="000000"/>
            </w:tcBorders>
            <w:vAlign w:val="center"/>
          </w:tcPr>
          <w:p w14:paraId="3F33EB56" w14:textId="77777777" w:rsidR="00E31AE9" w:rsidRPr="00A841FB" w:rsidRDefault="00E31AE9" w:rsidP="00453E40">
            <w:pPr>
              <w:snapToGrid w:val="0"/>
              <w:jc w:val="center"/>
              <w:rPr>
                <w:rFonts w:ascii="Arial" w:hAnsi="Arial" w:cs="Arial"/>
                <w:b/>
                <w:bCs/>
                <w:sz w:val="18"/>
                <w:szCs w:val="18"/>
              </w:rPr>
            </w:pPr>
            <w:proofErr w:type="gramStart"/>
            <w:r w:rsidRPr="00A841FB">
              <w:rPr>
                <w:rFonts w:ascii="Arial" w:hAnsi="Arial" w:cs="Arial"/>
                <w:b/>
                <w:bCs/>
                <w:sz w:val="18"/>
                <w:szCs w:val="18"/>
              </w:rPr>
              <w:t>VAS</w:t>
            </w:r>
            <w:proofErr w:type="gramEnd"/>
          </w:p>
        </w:tc>
        <w:tc>
          <w:tcPr>
            <w:tcW w:w="1076" w:type="dxa"/>
            <w:gridSpan w:val="2"/>
            <w:tcBorders>
              <w:top w:val="single" w:sz="4" w:space="0" w:color="000000"/>
              <w:left w:val="single" w:sz="2" w:space="0" w:color="000000"/>
              <w:bottom w:val="single" w:sz="4" w:space="0" w:color="000000"/>
            </w:tcBorders>
            <w:vAlign w:val="center"/>
          </w:tcPr>
          <w:p w14:paraId="45D80F7E" w14:textId="77777777" w:rsidR="00E31AE9" w:rsidRPr="00A841FB" w:rsidRDefault="00E31AE9" w:rsidP="00453E40">
            <w:pPr>
              <w:snapToGrid w:val="0"/>
              <w:jc w:val="center"/>
              <w:rPr>
                <w:rFonts w:ascii="Arial" w:hAnsi="Arial" w:cs="Arial"/>
                <w:b/>
                <w:bCs/>
                <w:sz w:val="18"/>
                <w:szCs w:val="18"/>
              </w:rPr>
            </w:pPr>
            <w:r w:rsidRPr="00A841FB">
              <w:rPr>
                <w:rFonts w:ascii="Arial" w:hAnsi="Arial" w:cs="Arial"/>
                <w:b/>
                <w:bCs/>
                <w:sz w:val="18"/>
                <w:szCs w:val="18"/>
              </w:rPr>
              <w:t>N° Licence</w:t>
            </w:r>
          </w:p>
        </w:tc>
        <w:tc>
          <w:tcPr>
            <w:tcW w:w="718" w:type="dxa"/>
            <w:gridSpan w:val="2"/>
            <w:tcBorders>
              <w:top w:val="single" w:sz="4" w:space="0" w:color="000000"/>
              <w:left w:val="single" w:sz="4" w:space="0" w:color="000000"/>
              <w:bottom w:val="single" w:sz="4" w:space="0" w:color="000000"/>
            </w:tcBorders>
            <w:vAlign w:val="center"/>
          </w:tcPr>
          <w:p w14:paraId="0CD73908" w14:textId="77777777" w:rsidR="00E31AE9" w:rsidRPr="00A841FB" w:rsidRDefault="00E31AE9" w:rsidP="00453E40">
            <w:pPr>
              <w:snapToGrid w:val="0"/>
              <w:jc w:val="center"/>
              <w:rPr>
                <w:rFonts w:ascii="Arial" w:hAnsi="Arial" w:cs="Arial"/>
                <w:b/>
                <w:bCs/>
                <w:sz w:val="18"/>
                <w:szCs w:val="18"/>
              </w:rPr>
            </w:pPr>
            <w:r w:rsidRPr="00A841FB">
              <w:rPr>
                <w:rFonts w:ascii="Arial" w:hAnsi="Arial" w:cs="Arial"/>
                <w:b/>
                <w:bCs/>
                <w:sz w:val="18"/>
                <w:szCs w:val="18"/>
              </w:rPr>
              <w:t>Type</w:t>
            </w:r>
          </w:p>
        </w:tc>
        <w:tc>
          <w:tcPr>
            <w:tcW w:w="2400" w:type="dxa"/>
            <w:gridSpan w:val="4"/>
            <w:tcBorders>
              <w:top w:val="single" w:sz="4" w:space="0" w:color="000000"/>
              <w:left w:val="single" w:sz="4" w:space="0" w:color="000000"/>
              <w:bottom w:val="single" w:sz="4" w:space="0" w:color="000000"/>
              <w:right w:val="single" w:sz="12" w:space="0" w:color="000000"/>
            </w:tcBorders>
            <w:vAlign w:val="center"/>
          </w:tcPr>
          <w:p w14:paraId="37B39CBB" w14:textId="77777777" w:rsidR="00E31AE9" w:rsidRPr="00A841FB" w:rsidRDefault="00E31AE9" w:rsidP="00453E40">
            <w:pPr>
              <w:snapToGrid w:val="0"/>
              <w:jc w:val="center"/>
              <w:rPr>
                <w:rFonts w:ascii="Arial" w:hAnsi="Arial" w:cs="Arial"/>
                <w:b/>
                <w:bCs/>
                <w:sz w:val="18"/>
                <w:szCs w:val="18"/>
              </w:rPr>
            </w:pPr>
            <w:r w:rsidRPr="00A841FB">
              <w:rPr>
                <w:rFonts w:ascii="Arial" w:hAnsi="Arial" w:cs="Arial"/>
                <w:b/>
                <w:bCs/>
                <w:sz w:val="18"/>
                <w:szCs w:val="18"/>
              </w:rPr>
              <w:t>Ecurie</w:t>
            </w:r>
          </w:p>
        </w:tc>
      </w:tr>
      <w:tr w:rsidR="00E31AE9" w:rsidRPr="00A841FB" w14:paraId="70E34303" w14:textId="77777777" w:rsidTr="00453E40">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14:paraId="44A258DA" w14:textId="77777777" w:rsidR="00E31AE9" w:rsidRPr="00A841FB" w:rsidRDefault="00E31AE9" w:rsidP="00453E40">
            <w:pPr>
              <w:snapToGrid w:val="0"/>
              <w:rPr>
                <w:rFonts w:ascii="Arial" w:hAnsi="Arial" w:cs="Arial"/>
                <w:sz w:val="16"/>
                <w:szCs w:val="18"/>
              </w:rPr>
            </w:pPr>
            <w:r w:rsidRPr="00A841FB">
              <w:rPr>
                <w:rFonts w:ascii="Wingdings" w:hAnsi="Wingdings"/>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2337782B" w14:textId="77777777" w:rsidR="00E31AE9" w:rsidRPr="00A841FB" w:rsidRDefault="00E31AE9" w:rsidP="00453E40">
            <w:pPr>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2209C7D0" w14:textId="77777777" w:rsidR="00E31AE9" w:rsidRPr="00A841FB" w:rsidRDefault="00E31AE9" w:rsidP="00453E40">
            <w:pPr>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6C434742" w14:textId="77777777" w:rsidR="00E31AE9" w:rsidRPr="00A841FB" w:rsidRDefault="00E31AE9" w:rsidP="00453E40">
            <w:pPr>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6C11A0DD" w14:textId="77777777" w:rsidR="00E31AE9" w:rsidRPr="00A841FB" w:rsidRDefault="00E31AE9" w:rsidP="00453E40">
            <w:pPr>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LX</w:t>
            </w:r>
          </w:p>
        </w:tc>
        <w:tc>
          <w:tcPr>
            <w:tcW w:w="628" w:type="dxa"/>
            <w:gridSpan w:val="3"/>
            <w:tcBorders>
              <w:top w:val="single" w:sz="2" w:space="0" w:color="000000"/>
              <w:left w:val="dashSmallGap" w:sz="4" w:space="0" w:color="auto"/>
              <w:bottom w:val="single" w:sz="12" w:space="0" w:color="000000"/>
              <w:right w:val="single" w:sz="2" w:space="0" w:color="000000"/>
            </w:tcBorders>
            <w:vAlign w:val="center"/>
          </w:tcPr>
          <w:p w14:paraId="7B554215" w14:textId="77777777" w:rsidR="00E31AE9" w:rsidRPr="00A841FB" w:rsidRDefault="00E31AE9" w:rsidP="00453E40">
            <w:pPr>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NA</w:t>
            </w:r>
          </w:p>
        </w:tc>
        <w:tc>
          <w:tcPr>
            <w:tcW w:w="628" w:type="dxa"/>
            <w:tcBorders>
              <w:top w:val="single" w:sz="2" w:space="0" w:color="000000"/>
              <w:left w:val="single" w:sz="2" w:space="0" w:color="000000"/>
              <w:bottom w:val="single" w:sz="12" w:space="0" w:color="000000"/>
              <w:right w:val="dashSmallGap" w:sz="4" w:space="0" w:color="auto"/>
            </w:tcBorders>
            <w:vAlign w:val="center"/>
          </w:tcPr>
          <w:p w14:paraId="10D50CF4" w14:textId="77777777" w:rsidR="00E31AE9" w:rsidRPr="00A841FB" w:rsidRDefault="00E31AE9" w:rsidP="00453E40">
            <w:pPr>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AN</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85EA0B7" w14:textId="77777777" w:rsidR="00E31AE9" w:rsidRPr="00A841FB" w:rsidRDefault="00E31AE9" w:rsidP="00453E40">
            <w:pPr>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LI</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41486F89" w14:textId="77777777" w:rsidR="00E31AE9" w:rsidRPr="00A841FB" w:rsidRDefault="00E31AE9" w:rsidP="00453E40">
            <w:pPr>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OV</w:t>
            </w:r>
          </w:p>
        </w:tc>
        <w:tc>
          <w:tcPr>
            <w:tcW w:w="628" w:type="dxa"/>
            <w:gridSpan w:val="2"/>
            <w:tcBorders>
              <w:top w:val="single" w:sz="2" w:space="0" w:color="000000"/>
              <w:left w:val="dashSmallGap" w:sz="4" w:space="0" w:color="auto"/>
              <w:bottom w:val="single" w:sz="12" w:space="0" w:color="000000"/>
              <w:right w:val="dashSmallGap" w:sz="4" w:space="0" w:color="auto"/>
            </w:tcBorders>
            <w:vAlign w:val="center"/>
          </w:tcPr>
          <w:p w14:paraId="12EBB98F" w14:textId="77777777" w:rsidR="00E31AE9" w:rsidRPr="00A841FB" w:rsidRDefault="00E31AE9" w:rsidP="00453E40">
            <w:pPr>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783A4DCE" w14:textId="77777777" w:rsidR="00E31AE9" w:rsidRPr="00A841FB" w:rsidRDefault="00E31AE9" w:rsidP="00453E40">
            <w:pPr>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WV</w:t>
            </w:r>
          </w:p>
        </w:tc>
        <w:tc>
          <w:tcPr>
            <w:tcW w:w="1076" w:type="dxa"/>
            <w:gridSpan w:val="2"/>
            <w:tcBorders>
              <w:left w:val="single" w:sz="2" w:space="0" w:color="000000"/>
              <w:bottom w:val="single" w:sz="12" w:space="0" w:color="000000"/>
            </w:tcBorders>
            <w:shd w:val="clear" w:color="auto" w:fill="auto"/>
            <w:vAlign w:val="bottom"/>
          </w:tcPr>
          <w:p w14:paraId="6FC7D424" w14:textId="77777777" w:rsidR="00E31AE9" w:rsidRPr="00A841FB" w:rsidRDefault="00E31AE9" w:rsidP="00453E40">
            <w:pPr>
              <w:snapToGrid w:val="0"/>
              <w:jc w:val="center"/>
              <w:rPr>
                <w:rFonts w:ascii="Arial" w:hAnsi="Arial" w:cs="Arial"/>
                <w:sz w:val="16"/>
              </w:rPr>
            </w:pPr>
            <w:r w:rsidRPr="00A841FB">
              <w:rPr>
                <w:rFonts w:ascii="Arial" w:hAnsi="Arial" w:cs="Arial"/>
                <w:bCs/>
              </w:rPr>
              <w:t>……….…</w:t>
            </w:r>
          </w:p>
        </w:tc>
        <w:tc>
          <w:tcPr>
            <w:tcW w:w="718" w:type="dxa"/>
            <w:gridSpan w:val="2"/>
            <w:tcBorders>
              <w:left w:val="single" w:sz="4" w:space="0" w:color="000000"/>
              <w:bottom w:val="single" w:sz="12" w:space="0" w:color="000000"/>
            </w:tcBorders>
            <w:shd w:val="clear" w:color="auto" w:fill="auto"/>
            <w:vAlign w:val="bottom"/>
          </w:tcPr>
          <w:p w14:paraId="6022501A" w14:textId="77777777" w:rsidR="00E31AE9" w:rsidRPr="00A841FB" w:rsidRDefault="00E31AE9" w:rsidP="00453E40">
            <w:pPr>
              <w:snapToGrid w:val="0"/>
              <w:jc w:val="center"/>
              <w:rPr>
                <w:rFonts w:ascii="Arial" w:hAnsi="Arial" w:cs="Arial"/>
                <w:sz w:val="16"/>
              </w:rPr>
            </w:pPr>
            <w:r w:rsidRPr="00A841FB">
              <w:rPr>
                <w:rFonts w:ascii="Arial" w:hAnsi="Arial" w:cs="Arial"/>
                <w:bCs/>
              </w:rPr>
              <w:t>……..</w:t>
            </w:r>
          </w:p>
        </w:tc>
        <w:tc>
          <w:tcPr>
            <w:tcW w:w="2400" w:type="dxa"/>
            <w:gridSpan w:val="4"/>
            <w:tcBorders>
              <w:top w:val="single" w:sz="4" w:space="0" w:color="000000"/>
              <w:left w:val="single" w:sz="4" w:space="0" w:color="000000"/>
              <w:bottom w:val="single" w:sz="12" w:space="0" w:color="000000"/>
              <w:right w:val="single" w:sz="12" w:space="0" w:color="000000"/>
            </w:tcBorders>
            <w:shd w:val="clear" w:color="auto" w:fill="auto"/>
            <w:vAlign w:val="bottom"/>
          </w:tcPr>
          <w:p w14:paraId="1F67EC5C" w14:textId="77777777" w:rsidR="00E31AE9" w:rsidRPr="00A841FB" w:rsidRDefault="00E31AE9" w:rsidP="00453E40">
            <w:pPr>
              <w:snapToGrid w:val="0"/>
              <w:jc w:val="center"/>
              <w:rPr>
                <w:rFonts w:ascii="Arial" w:hAnsi="Arial" w:cs="Arial"/>
                <w:sz w:val="16"/>
              </w:rPr>
            </w:pPr>
            <w:r w:rsidRPr="00A841FB">
              <w:rPr>
                <w:rFonts w:ascii="Arial" w:hAnsi="Arial" w:cs="Arial"/>
                <w:bCs/>
              </w:rPr>
              <w:t>……………………………</w:t>
            </w:r>
          </w:p>
        </w:tc>
      </w:tr>
      <w:tr w:rsidR="00E31AE9" w:rsidRPr="00F73324" w14:paraId="51F9DEC6" w14:textId="77777777" w:rsidTr="00453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72" w:type="dxa"/>
          <w:trHeight w:val="284"/>
          <w:jc w:val="center"/>
        </w:trPr>
        <w:tc>
          <w:tcPr>
            <w:tcW w:w="10758" w:type="dxa"/>
            <w:gridSpan w:val="21"/>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598EAFC4" w14:textId="77777777" w:rsidR="00E31AE9" w:rsidRPr="00F73324" w:rsidRDefault="00E31AE9" w:rsidP="00453E40">
            <w:pPr>
              <w:jc w:val="center"/>
              <w:rPr>
                <w:rFonts w:ascii="Arial" w:hAnsi="Arial" w:cs="Arial"/>
                <w:strike/>
              </w:rPr>
            </w:pPr>
            <w:r w:rsidRPr="00F73324">
              <w:rPr>
                <w:rFonts w:ascii="Arial" w:hAnsi="Arial" w:cs="Arial"/>
                <w:b/>
                <w:u w:val="single"/>
              </w:rPr>
              <w:t xml:space="preserve">Age minimum : </w:t>
            </w:r>
            <w:r w:rsidRPr="00F73324">
              <w:rPr>
                <w:rFonts w:ascii="Arial" w:hAnsi="Arial" w:cs="Arial"/>
                <w:b/>
                <w:color w:val="FF0000"/>
                <w:u w:val="single"/>
              </w:rPr>
              <w:t>18 ans Voir RSG, Article 2 ;</w:t>
            </w:r>
          </w:p>
        </w:tc>
      </w:tr>
      <w:tr w:rsidR="00E31AE9" w:rsidRPr="000E3AB6" w14:paraId="010E2296" w14:textId="77777777" w:rsidTr="00453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72" w:type="dxa"/>
          <w:trHeight w:val="284"/>
          <w:jc w:val="center"/>
        </w:trPr>
        <w:tc>
          <w:tcPr>
            <w:tcW w:w="10758" w:type="dxa"/>
            <w:gridSpan w:val="21"/>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79E43355" w14:textId="77777777" w:rsidR="00E31AE9" w:rsidRPr="009B4AAD" w:rsidRDefault="00E31AE9" w:rsidP="00453E40">
            <w:pPr>
              <w:rPr>
                <w:rFonts w:ascii="Arial" w:hAnsi="Arial" w:cs="Arial"/>
                <w:b/>
                <w:bCs/>
                <w:sz w:val="18"/>
                <w:szCs w:val="18"/>
              </w:rPr>
            </w:pPr>
            <w:bookmarkStart w:id="2" w:name="_Hlk138868788"/>
            <w:r w:rsidRPr="00A841FB">
              <w:rPr>
                <w:rFonts w:ascii="Wingdings" w:hAnsi="Wingdings"/>
              </w:rPr>
              <w:t></w:t>
            </w:r>
            <w:r>
              <w:rPr>
                <w:rFonts w:ascii="Arial" w:hAnsi="Arial" w:cs="Arial"/>
                <w:b/>
                <w:sz w:val="28"/>
                <w:szCs w:val="28"/>
              </w:rPr>
              <w:t xml:space="preserve"> </w:t>
            </w:r>
            <w:r>
              <w:rPr>
                <w:rFonts w:ascii="Arial" w:hAnsi="Arial" w:cs="Arial"/>
                <w:b/>
                <w:u w:val="single"/>
              </w:rPr>
              <w:t xml:space="preserve">Demande de TP-L (15€) </w:t>
            </w:r>
            <w:r w:rsidRPr="009B4AAD">
              <w:rPr>
                <w:rFonts w:ascii="Arial" w:hAnsi="Arial" w:cs="Arial"/>
                <w:b/>
                <w:sz w:val="18"/>
                <w:szCs w:val="18"/>
              </w:rPr>
              <w:t xml:space="preserve">(valable pour un meeting ) </w:t>
            </w:r>
            <w:r w:rsidRPr="009B4AAD">
              <w:rPr>
                <w:rFonts w:ascii="Arial" w:hAnsi="Arial" w:cs="Arial"/>
                <w:sz w:val="18"/>
                <w:szCs w:val="18"/>
              </w:rPr>
              <w:t>Certificat médical (Médecin de famille) :</w:t>
            </w:r>
            <w:r w:rsidRPr="009B4AAD">
              <w:rPr>
                <w:rFonts w:ascii="Arial" w:hAnsi="Arial" w:cs="Arial"/>
                <w:sz w:val="14"/>
                <w:szCs w:val="14"/>
              </w:rPr>
              <w:t xml:space="preserve"> </w:t>
            </w:r>
            <w:r w:rsidRPr="009B4AAD">
              <w:rPr>
                <w:rFonts w:ascii="Arial" w:hAnsi="Arial" w:cs="Arial"/>
                <w:b/>
                <w:bCs/>
                <w:sz w:val="18"/>
                <w:szCs w:val="18"/>
              </w:rPr>
              <w:t xml:space="preserve">NON - </w:t>
            </w:r>
            <w:r w:rsidRPr="009B4AAD">
              <w:rPr>
                <w:rFonts w:ascii="Arial" w:hAnsi="Arial" w:cs="Arial"/>
                <w:sz w:val="18"/>
                <w:szCs w:val="18"/>
              </w:rPr>
              <w:t>Expérience requise :</w:t>
            </w:r>
            <w:r w:rsidRPr="009B4AAD">
              <w:rPr>
                <w:rFonts w:ascii="Arial" w:hAnsi="Arial" w:cs="Arial"/>
                <w:sz w:val="14"/>
                <w:szCs w:val="14"/>
              </w:rPr>
              <w:t xml:space="preserve"> </w:t>
            </w:r>
            <w:r w:rsidRPr="009B4AAD">
              <w:rPr>
                <w:rFonts w:ascii="Arial" w:hAnsi="Arial" w:cs="Arial"/>
                <w:b/>
                <w:bCs/>
                <w:sz w:val="18"/>
                <w:szCs w:val="18"/>
              </w:rPr>
              <w:t>NON</w:t>
            </w:r>
          </w:p>
          <w:p w14:paraId="4292492D" w14:textId="77777777" w:rsidR="00E31AE9" w:rsidRPr="00B017A9" w:rsidRDefault="00E31AE9" w:rsidP="00453E40">
            <w:pPr>
              <w:autoSpaceDE w:val="0"/>
              <w:autoSpaceDN w:val="0"/>
              <w:adjustRightInd w:val="0"/>
              <w:jc w:val="both"/>
              <w:rPr>
                <w:rFonts w:ascii="Arial" w:hAnsi="Arial" w:cs="Arial"/>
                <w:b/>
                <w:u w:val="single"/>
              </w:rPr>
            </w:pPr>
            <w:r w:rsidRPr="001C39F1">
              <w:rPr>
                <w:rFonts w:ascii="Arial" w:hAnsi="Arial" w:cs="Arial"/>
                <w:sz w:val="18"/>
                <w:szCs w:val="18"/>
              </w:rPr>
              <w:t xml:space="preserve">J’atteste sur l’honneur être </w:t>
            </w:r>
            <w:r w:rsidRPr="001C39F1">
              <w:rPr>
                <w:rFonts w:ascii="Arial" w:hAnsi="Arial" w:cs="Arial"/>
                <w:b/>
                <w:bCs/>
                <w:sz w:val="18"/>
                <w:szCs w:val="18"/>
              </w:rPr>
              <w:t xml:space="preserve">apte à la pratique du sport automobile </w:t>
            </w:r>
            <w:r w:rsidRPr="001C39F1">
              <w:rPr>
                <w:rFonts w:ascii="Arial" w:hAnsi="Arial" w:cs="Arial"/>
                <w:sz w:val="18"/>
                <w:szCs w:val="18"/>
              </w:rPr>
              <w:t>et ne présenter aucune contre-indication à la pratique dudit sport, en tant que</w:t>
            </w:r>
            <w:r>
              <w:rPr>
                <w:rFonts w:ascii="Arial" w:hAnsi="Arial" w:cs="Arial"/>
                <w:sz w:val="18"/>
                <w:szCs w:val="18"/>
              </w:rPr>
              <w:t xml:space="preserve"> c</w:t>
            </w:r>
            <w:r w:rsidRPr="001C39F1">
              <w:rPr>
                <w:rFonts w:ascii="Arial" w:hAnsi="Arial" w:cs="Arial"/>
                <w:sz w:val="18"/>
                <w:szCs w:val="18"/>
              </w:rPr>
              <w:t>o-pilote.</w:t>
            </w:r>
          </w:p>
        </w:tc>
      </w:tr>
      <w:tr w:rsidR="00E31AE9" w:rsidRPr="000E3AB6" w14:paraId="130B291A" w14:textId="77777777" w:rsidTr="00453E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7" w:type="dxa"/>
          <w:trHeight w:val="1002"/>
          <w:jc w:val="center"/>
        </w:trPr>
        <w:tc>
          <w:tcPr>
            <w:tcW w:w="2909" w:type="dxa"/>
            <w:gridSpan w:val="6"/>
            <w:shd w:val="clear" w:color="auto" w:fill="auto"/>
            <w:vAlign w:val="center"/>
          </w:tcPr>
          <w:p w14:paraId="165182CD" w14:textId="77777777" w:rsidR="00E31AE9" w:rsidRPr="00D73FE6" w:rsidRDefault="00E31AE9" w:rsidP="00453E40">
            <w:pPr>
              <w:jc w:val="center"/>
            </w:pPr>
            <w:r w:rsidRPr="00D73FE6">
              <w:rPr>
                <w:noProof/>
                <w:lang w:eastAsia="fr-BE"/>
              </w:rPr>
              <w:drawing>
                <wp:inline distT="0" distB="0" distL="0" distR="0" wp14:anchorId="43ED6460" wp14:editId="05309331">
                  <wp:extent cx="1574800" cy="566928"/>
                  <wp:effectExtent l="0" t="0" r="6350" b="5080"/>
                  <wp:docPr id="1421009549" name="Image 1421009549"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620" cy="571543"/>
                          </a:xfrm>
                          <a:prstGeom prst="rect">
                            <a:avLst/>
                          </a:prstGeom>
                          <a:noFill/>
                          <a:ln>
                            <a:noFill/>
                          </a:ln>
                        </pic:spPr>
                      </pic:pic>
                    </a:graphicData>
                  </a:graphic>
                </wp:inline>
              </w:drawing>
            </w:r>
          </w:p>
        </w:tc>
        <w:tc>
          <w:tcPr>
            <w:tcW w:w="2888" w:type="dxa"/>
            <w:gridSpan w:val="6"/>
            <w:shd w:val="clear" w:color="auto" w:fill="auto"/>
            <w:vAlign w:val="center"/>
          </w:tcPr>
          <w:p w14:paraId="5013AFB1" w14:textId="77777777" w:rsidR="00E31AE9" w:rsidRPr="003B3E6F" w:rsidRDefault="00E31AE9" w:rsidP="00453E40">
            <w:pPr>
              <w:jc w:val="center"/>
              <w:rPr>
                <w:rFonts w:ascii="Arial" w:hAnsi="Arial" w:cs="Arial"/>
                <w:sz w:val="16"/>
                <w:szCs w:val="16"/>
              </w:rPr>
            </w:pPr>
            <w:r w:rsidRPr="003B3E6F">
              <w:rPr>
                <w:rFonts w:ascii="Arial" w:hAnsi="Arial" w:cs="Arial"/>
                <w:sz w:val="16"/>
                <w:szCs w:val="16"/>
              </w:rPr>
              <w:t xml:space="preserve">Rue de l’île Dossai, 12 – 5300 </w:t>
            </w:r>
            <w:proofErr w:type="spellStart"/>
            <w:r w:rsidRPr="003B3E6F">
              <w:rPr>
                <w:rFonts w:ascii="Arial" w:hAnsi="Arial" w:cs="Arial"/>
                <w:sz w:val="16"/>
                <w:szCs w:val="16"/>
              </w:rPr>
              <w:t>Sclayn</w:t>
            </w:r>
            <w:proofErr w:type="spellEnd"/>
          </w:p>
          <w:p w14:paraId="1E47E7A4" w14:textId="77777777" w:rsidR="00E31AE9" w:rsidRPr="003B3E6F" w:rsidRDefault="00E31AE9" w:rsidP="00453E40">
            <w:pPr>
              <w:jc w:val="center"/>
              <w:rPr>
                <w:rFonts w:ascii="Arial" w:hAnsi="Arial" w:cs="Arial"/>
                <w:sz w:val="16"/>
                <w:szCs w:val="16"/>
              </w:rPr>
            </w:pPr>
            <w:r w:rsidRPr="003B3E6F">
              <w:rPr>
                <w:rFonts w:ascii="Arial" w:hAnsi="Arial" w:cs="Arial"/>
                <w:sz w:val="16"/>
                <w:szCs w:val="16"/>
              </w:rPr>
              <w:t>Tel. : 085/27.14.</w:t>
            </w:r>
            <w:r>
              <w:rPr>
                <w:rFonts w:ascii="Arial" w:hAnsi="Arial" w:cs="Arial"/>
                <w:sz w:val="16"/>
                <w:szCs w:val="16"/>
              </w:rPr>
              <w:t>60</w:t>
            </w:r>
          </w:p>
          <w:p w14:paraId="478E4190" w14:textId="77777777" w:rsidR="00E31AE9" w:rsidRPr="000160D3" w:rsidRDefault="00E31AE9" w:rsidP="00453E40">
            <w:pPr>
              <w:jc w:val="center"/>
              <w:rPr>
                <w:rFonts w:ascii="Arial" w:hAnsi="Arial" w:cs="Arial"/>
                <w:sz w:val="16"/>
                <w:szCs w:val="16"/>
                <w:lang w:val="fr-BE"/>
              </w:rPr>
            </w:pPr>
            <w:proofErr w:type="gramStart"/>
            <w:r w:rsidRPr="000160D3">
              <w:rPr>
                <w:rFonts w:ascii="Arial" w:hAnsi="Arial" w:cs="Arial"/>
                <w:sz w:val="16"/>
                <w:szCs w:val="16"/>
                <w:lang w:val="fr-BE"/>
              </w:rPr>
              <w:t>E-mail</w:t>
            </w:r>
            <w:proofErr w:type="gramEnd"/>
            <w:r w:rsidRPr="000160D3">
              <w:rPr>
                <w:rFonts w:ascii="Arial" w:hAnsi="Arial" w:cs="Arial"/>
                <w:sz w:val="16"/>
                <w:szCs w:val="16"/>
                <w:lang w:val="fr-BE"/>
              </w:rPr>
              <w:t xml:space="preserve"> : </w:t>
            </w:r>
            <w:hyperlink r:id="rId10" w:history="1">
              <w:r w:rsidRPr="000160D3">
                <w:rPr>
                  <w:rFonts w:ascii="Arial" w:hAnsi="Arial" w:cs="Arial"/>
                  <w:color w:val="0000FF"/>
                  <w:sz w:val="16"/>
                  <w:szCs w:val="16"/>
                  <w:u w:val="single"/>
                  <w:lang w:val="fr-BE"/>
                </w:rPr>
                <w:t>secretariat@asaf.be</w:t>
              </w:r>
            </w:hyperlink>
          </w:p>
          <w:p w14:paraId="377619FD" w14:textId="77777777" w:rsidR="00E31AE9" w:rsidRPr="00D73FE6" w:rsidRDefault="00E31AE9" w:rsidP="00453E40">
            <w:pPr>
              <w:autoSpaceDE w:val="0"/>
              <w:autoSpaceDN w:val="0"/>
              <w:adjustRightInd w:val="0"/>
              <w:jc w:val="both"/>
              <w:rPr>
                <w:rFonts w:ascii="Arial" w:hAnsi="Arial" w:cs="Arial"/>
                <w:b/>
                <w:color w:val="FF0000"/>
                <w:sz w:val="6"/>
                <w:szCs w:val="6"/>
              </w:rPr>
            </w:pPr>
            <w:r w:rsidRPr="003A5A46">
              <w:rPr>
                <w:rFonts w:ascii="Arial" w:hAnsi="Arial" w:cs="Arial"/>
                <w:sz w:val="16"/>
                <w:szCs w:val="16"/>
                <w:lang w:val="de-DE"/>
              </w:rPr>
              <w:t xml:space="preserve">Site </w:t>
            </w:r>
            <w:proofErr w:type="gramStart"/>
            <w:r w:rsidRPr="003A5A46">
              <w:rPr>
                <w:rFonts w:ascii="Arial" w:hAnsi="Arial" w:cs="Arial"/>
                <w:sz w:val="16"/>
                <w:szCs w:val="16"/>
                <w:lang w:val="de-DE"/>
              </w:rPr>
              <w:t>Internet :</w:t>
            </w:r>
            <w:proofErr w:type="gramEnd"/>
            <w:r w:rsidRPr="003A5A46">
              <w:rPr>
                <w:rFonts w:ascii="Arial" w:hAnsi="Arial" w:cs="Arial"/>
                <w:sz w:val="16"/>
                <w:szCs w:val="16"/>
                <w:lang w:val="de-DE"/>
              </w:rPr>
              <w:t xml:space="preserve"> www.asaf.be</w:t>
            </w:r>
          </w:p>
        </w:tc>
        <w:tc>
          <w:tcPr>
            <w:tcW w:w="2338" w:type="dxa"/>
            <w:gridSpan w:val="6"/>
            <w:shd w:val="clear" w:color="auto" w:fill="auto"/>
            <w:vAlign w:val="center"/>
          </w:tcPr>
          <w:p w14:paraId="48CFCF3C" w14:textId="77777777" w:rsidR="00E31AE9" w:rsidRPr="000009DB" w:rsidRDefault="00E31AE9" w:rsidP="00453E40">
            <w:pPr>
              <w:jc w:val="center"/>
              <w:rPr>
                <w:rFonts w:ascii="Arial" w:hAnsi="Arial" w:cs="Arial"/>
                <w:b/>
                <w:sz w:val="14"/>
                <w:szCs w:val="14"/>
              </w:rPr>
            </w:pPr>
            <w:r w:rsidRPr="000009DB">
              <w:rPr>
                <w:rFonts w:ascii="Arial" w:hAnsi="Arial" w:cs="Arial"/>
                <w:b/>
                <w:sz w:val="14"/>
                <w:szCs w:val="14"/>
              </w:rPr>
              <w:t>N° du T.P. pour l’épreuve :</w:t>
            </w:r>
          </w:p>
          <w:p w14:paraId="674DFFD8" w14:textId="77777777" w:rsidR="00E31AE9" w:rsidRPr="000E3AB6" w:rsidRDefault="00E31AE9" w:rsidP="00453E40">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69"/>
            </w:tblGrid>
            <w:tr w:rsidR="00E31AE9" w:rsidRPr="000E3AB6" w14:paraId="10B96DA4" w14:textId="77777777" w:rsidTr="00453E40">
              <w:trPr>
                <w:trHeight w:val="369"/>
                <w:jc w:val="center"/>
              </w:trPr>
              <w:tc>
                <w:tcPr>
                  <w:tcW w:w="369" w:type="dxa"/>
                  <w:shd w:val="clear" w:color="auto" w:fill="FFFFFF"/>
                </w:tcPr>
                <w:p w14:paraId="365CF383" w14:textId="77777777" w:rsidR="00E31AE9" w:rsidRPr="000E3AB6" w:rsidRDefault="00E31AE9" w:rsidP="00453E40">
                  <w:pPr>
                    <w:jc w:val="center"/>
                    <w:rPr>
                      <w:b/>
                    </w:rPr>
                  </w:pPr>
                </w:p>
              </w:tc>
              <w:tc>
                <w:tcPr>
                  <w:tcW w:w="369" w:type="dxa"/>
                  <w:shd w:val="clear" w:color="auto" w:fill="FFFFFF"/>
                </w:tcPr>
                <w:p w14:paraId="26F6AD9A" w14:textId="77777777" w:rsidR="00E31AE9" w:rsidRPr="000E3AB6" w:rsidRDefault="00E31AE9" w:rsidP="00453E40">
                  <w:pPr>
                    <w:jc w:val="center"/>
                    <w:rPr>
                      <w:b/>
                    </w:rPr>
                  </w:pPr>
                </w:p>
              </w:tc>
              <w:tc>
                <w:tcPr>
                  <w:tcW w:w="369" w:type="dxa"/>
                  <w:shd w:val="clear" w:color="auto" w:fill="FFFFFF"/>
                </w:tcPr>
                <w:p w14:paraId="606EAB95" w14:textId="77777777" w:rsidR="00E31AE9" w:rsidRPr="000E3AB6" w:rsidRDefault="00E31AE9" w:rsidP="00453E40">
                  <w:pPr>
                    <w:jc w:val="center"/>
                    <w:rPr>
                      <w:b/>
                    </w:rPr>
                  </w:pPr>
                </w:p>
              </w:tc>
            </w:tr>
          </w:tbl>
          <w:p w14:paraId="34AFDF61" w14:textId="77777777" w:rsidR="00E31AE9" w:rsidRPr="00D73FE6" w:rsidRDefault="00E31AE9" w:rsidP="00453E40">
            <w:pPr>
              <w:autoSpaceDE w:val="0"/>
              <w:autoSpaceDN w:val="0"/>
              <w:adjustRightInd w:val="0"/>
              <w:jc w:val="center"/>
              <w:rPr>
                <w:rFonts w:ascii="Arial" w:hAnsi="Arial" w:cs="Arial"/>
                <w:bCs/>
                <w:i/>
                <w:iCs/>
                <w:strike/>
                <w:sz w:val="16"/>
                <w:szCs w:val="16"/>
              </w:rPr>
            </w:pPr>
          </w:p>
        </w:tc>
        <w:tc>
          <w:tcPr>
            <w:tcW w:w="2678" w:type="dxa"/>
            <w:gridSpan w:val="4"/>
            <w:shd w:val="clear" w:color="auto" w:fill="C0C0C0"/>
            <w:vAlign w:val="center"/>
          </w:tcPr>
          <w:p w14:paraId="5A196BEC" w14:textId="77777777" w:rsidR="00E31AE9" w:rsidRPr="00D73FE6" w:rsidRDefault="00E31AE9" w:rsidP="00453E40">
            <w:pPr>
              <w:jc w:val="center"/>
              <w:rPr>
                <w:rFonts w:ascii="Arial" w:hAnsi="Arial" w:cs="Arial"/>
                <w:b/>
                <w:sz w:val="14"/>
                <w:szCs w:val="14"/>
              </w:rPr>
            </w:pPr>
            <w:r w:rsidRPr="00D73FE6">
              <w:rPr>
                <w:rFonts w:ascii="Arial" w:hAnsi="Arial" w:cs="Arial"/>
                <w:b/>
                <w:sz w:val="14"/>
                <w:szCs w:val="14"/>
              </w:rPr>
              <w:t>Réservé au secrétariat de l’ASAF</w:t>
            </w:r>
          </w:p>
          <w:p w14:paraId="1C4E14DA" w14:textId="77777777" w:rsidR="00E31AE9" w:rsidRPr="00462665" w:rsidRDefault="00E31AE9" w:rsidP="00453E40">
            <w:pPr>
              <w:jc w:val="center"/>
              <w:rPr>
                <w:rFonts w:ascii="Arial" w:hAnsi="Arial" w:cs="Arial"/>
                <w:b/>
                <w:color w:val="FF0000"/>
                <w:sz w:val="18"/>
                <w:szCs w:val="18"/>
              </w:rPr>
            </w:pPr>
            <w:r w:rsidRPr="00462665">
              <w:rPr>
                <w:rFonts w:ascii="Arial" w:hAnsi="Arial" w:cs="Arial"/>
                <w:b/>
                <w:color w:val="FF0000"/>
                <w:sz w:val="18"/>
                <w:szCs w:val="18"/>
              </w:rPr>
              <w:t>N° 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69"/>
              <w:gridCol w:w="369"/>
              <w:gridCol w:w="369"/>
            </w:tblGrid>
            <w:tr w:rsidR="00E31AE9" w:rsidRPr="000E3AB6" w14:paraId="37E50988" w14:textId="77777777" w:rsidTr="00453E40">
              <w:trPr>
                <w:trHeight w:val="369"/>
                <w:jc w:val="center"/>
              </w:trPr>
              <w:tc>
                <w:tcPr>
                  <w:tcW w:w="369" w:type="dxa"/>
                  <w:shd w:val="clear" w:color="auto" w:fill="FFFFFF"/>
                </w:tcPr>
                <w:p w14:paraId="7A82BA0C" w14:textId="77777777" w:rsidR="00E31AE9" w:rsidRPr="000E3AB6" w:rsidRDefault="00E31AE9" w:rsidP="00453E40">
                  <w:pPr>
                    <w:jc w:val="center"/>
                    <w:rPr>
                      <w:b/>
                    </w:rPr>
                  </w:pPr>
                </w:p>
              </w:tc>
              <w:tc>
                <w:tcPr>
                  <w:tcW w:w="369" w:type="dxa"/>
                  <w:shd w:val="clear" w:color="auto" w:fill="FFFFFF"/>
                </w:tcPr>
                <w:p w14:paraId="042849CF" w14:textId="77777777" w:rsidR="00E31AE9" w:rsidRPr="000E3AB6" w:rsidRDefault="00E31AE9" w:rsidP="00453E40">
                  <w:pPr>
                    <w:jc w:val="center"/>
                    <w:rPr>
                      <w:b/>
                    </w:rPr>
                  </w:pPr>
                </w:p>
              </w:tc>
              <w:tc>
                <w:tcPr>
                  <w:tcW w:w="369" w:type="dxa"/>
                  <w:shd w:val="clear" w:color="auto" w:fill="FFFFFF"/>
                </w:tcPr>
                <w:p w14:paraId="18A44FF6" w14:textId="77777777" w:rsidR="00E31AE9" w:rsidRPr="000E3AB6" w:rsidRDefault="00E31AE9" w:rsidP="00453E40">
                  <w:pPr>
                    <w:jc w:val="center"/>
                    <w:rPr>
                      <w:b/>
                    </w:rPr>
                  </w:pPr>
                </w:p>
              </w:tc>
              <w:tc>
                <w:tcPr>
                  <w:tcW w:w="369" w:type="dxa"/>
                  <w:shd w:val="clear" w:color="auto" w:fill="FFFFFF"/>
                </w:tcPr>
                <w:p w14:paraId="729C47F6" w14:textId="77777777" w:rsidR="00E31AE9" w:rsidRPr="000E3AB6" w:rsidRDefault="00E31AE9" w:rsidP="00453E40">
                  <w:pPr>
                    <w:jc w:val="center"/>
                    <w:rPr>
                      <w:b/>
                    </w:rPr>
                  </w:pPr>
                </w:p>
              </w:tc>
              <w:tc>
                <w:tcPr>
                  <w:tcW w:w="369" w:type="dxa"/>
                  <w:shd w:val="clear" w:color="auto" w:fill="FFFFFF"/>
                </w:tcPr>
                <w:p w14:paraId="7081A006" w14:textId="77777777" w:rsidR="00E31AE9" w:rsidRPr="000E3AB6" w:rsidRDefault="00E31AE9" w:rsidP="00453E40">
                  <w:pPr>
                    <w:jc w:val="center"/>
                    <w:rPr>
                      <w:b/>
                    </w:rPr>
                  </w:pPr>
                </w:p>
              </w:tc>
            </w:tr>
          </w:tbl>
          <w:p w14:paraId="68AB69EA" w14:textId="77777777" w:rsidR="00E31AE9" w:rsidRPr="000E3AB6" w:rsidRDefault="00E31AE9" w:rsidP="00453E40">
            <w:pPr>
              <w:rPr>
                <w:b/>
                <w:sz w:val="10"/>
                <w:szCs w:val="10"/>
              </w:rPr>
            </w:pPr>
          </w:p>
        </w:tc>
      </w:tr>
      <w:bookmarkEnd w:id="2"/>
    </w:tbl>
    <w:p w14:paraId="2E347DEC" w14:textId="77777777" w:rsidR="00E31AE9" w:rsidRPr="00A841FB" w:rsidRDefault="00E31AE9" w:rsidP="00E31AE9">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422"/>
        <w:gridCol w:w="6483"/>
        <w:gridCol w:w="2158"/>
        <w:gridCol w:w="17"/>
      </w:tblGrid>
      <w:tr w:rsidR="00E31AE9" w:rsidRPr="00E86688" w14:paraId="6D16A72B" w14:textId="77777777" w:rsidTr="00453E40">
        <w:trPr>
          <w:gridAfter w:val="1"/>
          <w:wAfter w:w="17" w:type="dxa"/>
          <w:jc w:val="center"/>
        </w:trPr>
        <w:tc>
          <w:tcPr>
            <w:tcW w:w="10813" w:type="dxa"/>
            <w:gridSpan w:val="4"/>
            <w:shd w:val="clear" w:color="auto" w:fill="333333"/>
          </w:tcPr>
          <w:p w14:paraId="2ECF9868" w14:textId="77777777" w:rsidR="00E31AE9" w:rsidRPr="00E86688" w:rsidRDefault="00E31AE9" w:rsidP="00453E40">
            <w:pPr>
              <w:jc w:val="center"/>
              <w:rPr>
                <w:sz w:val="16"/>
                <w:szCs w:val="16"/>
              </w:rPr>
            </w:pPr>
            <w:bookmarkStart w:id="3" w:name="_Hlk138868545"/>
            <w:r w:rsidRPr="00E86688">
              <w:rPr>
                <w:rFonts w:ascii="Arial" w:eastAsia="Arial" w:hAnsi="Arial"/>
                <w:b/>
                <w:i/>
                <w:sz w:val="16"/>
                <w:szCs w:val="16"/>
              </w:rPr>
              <w:t>Abandon de recours participants - Attestation d’aptitude - RGPD - Déclaration à signer par le demandeur</w:t>
            </w:r>
          </w:p>
        </w:tc>
      </w:tr>
      <w:tr w:rsidR="00E31AE9" w:rsidRPr="00E86688" w14:paraId="603DE203" w14:textId="77777777" w:rsidTr="00453E40">
        <w:tblPrEx>
          <w:tblBorders>
            <w:insideV w:val="single" w:sz="4" w:space="0" w:color="auto"/>
          </w:tblBorders>
        </w:tblPrEx>
        <w:trPr>
          <w:jc w:val="center"/>
        </w:trPr>
        <w:tc>
          <w:tcPr>
            <w:tcW w:w="10830" w:type="dxa"/>
            <w:gridSpan w:val="5"/>
            <w:tcBorders>
              <w:top w:val="single" w:sz="4" w:space="0" w:color="auto"/>
              <w:left w:val="single" w:sz="12" w:space="0" w:color="auto"/>
              <w:bottom w:val="single" w:sz="4" w:space="0" w:color="auto"/>
              <w:right w:val="single" w:sz="12" w:space="0" w:color="auto"/>
            </w:tcBorders>
            <w:shd w:val="clear" w:color="auto" w:fill="auto"/>
          </w:tcPr>
          <w:p w14:paraId="19181136" w14:textId="77777777" w:rsidR="00E31AE9" w:rsidRPr="00B017A9" w:rsidRDefault="00E31AE9" w:rsidP="00453E40">
            <w:pPr>
              <w:jc w:val="both"/>
              <w:rPr>
                <w:sz w:val="13"/>
                <w:szCs w:val="13"/>
              </w:rPr>
            </w:pPr>
            <w:r w:rsidRPr="00B017A9">
              <w:rPr>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4B59105F" w14:textId="77777777" w:rsidR="00E31AE9" w:rsidRPr="00B017A9" w:rsidRDefault="00E31AE9" w:rsidP="00453E40">
            <w:pPr>
              <w:numPr>
                <w:ilvl w:val="0"/>
                <w:numId w:val="16"/>
              </w:numPr>
              <w:tabs>
                <w:tab w:val="left" w:pos="260"/>
              </w:tabs>
              <w:spacing w:line="0" w:lineRule="atLeast"/>
              <w:ind w:left="260" w:hanging="217"/>
              <w:rPr>
                <w:sz w:val="13"/>
                <w:szCs w:val="13"/>
              </w:rPr>
            </w:pPr>
            <w:r w:rsidRPr="00B017A9">
              <w:rPr>
                <w:sz w:val="13"/>
                <w:szCs w:val="13"/>
              </w:rPr>
              <w:t>l'ASAF et les CSAP. ;</w:t>
            </w:r>
          </w:p>
          <w:p w14:paraId="32D5D87D" w14:textId="77777777" w:rsidR="00E31AE9" w:rsidRPr="00B017A9" w:rsidRDefault="00E31AE9" w:rsidP="00453E40">
            <w:pPr>
              <w:numPr>
                <w:ilvl w:val="0"/>
                <w:numId w:val="16"/>
              </w:numPr>
              <w:tabs>
                <w:tab w:val="left" w:pos="260"/>
              </w:tabs>
              <w:spacing w:line="0" w:lineRule="atLeast"/>
              <w:ind w:left="260" w:hanging="217"/>
              <w:rPr>
                <w:sz w:val="13"/>
                <w:szCs w:val="13"/>
              </w:rPr>
            </w:pPr>
            <w:r w:rsidRPr="00B017A9">
              <w:rPr>
                <w:sz w:val="13"/>
                <w:szCs w:val="13"/>
              </w:rPr>
              <w:t>le(s) propriétaire(s) et/ou exploitant(s) du circuit, si l’épreuve a lieu sur circuit ;</w:t>
            </w:r>
          </w:p>
          <w:p w14:paraId="50DF144B" w14:textId="77777777" w:rsidR="00E31AE9" w:rsidRPr="00B017A9" w:rsidRDefault="00E31AE9" w:rsidP="00453E40">
            <w:pPr>
              <w:numPr>
                <w:ilvl w:val="0"/>
                <w:numId w:val="16"/>
              </w:numPr>
              <w:tabs>
                <w:tab w:val="left" w:pos="260"/>
              </w:tabs>
              <w:spacing w:line="0" w:lineRule="atLeast"/>
              <w:ind w:left="260" w:hanging="217"/>
              <w:rPr>
                <w:sz w:val="13"/>
                <w:szCs w:val="13"/>
              </w:rPr>
            </w:pPr>
            <w:r w:rsidRPr="00B017A9">
              <w:rPr>
                <w:sz w:val="13"/>
                <w:szCs w:val="13"/>
              </w:rPr>
              <w:t>le ou les organisateurs de la manifestation ;</w:t>
            </w:r>
          </w:p>
          <w:p w14:paraId="191A55C5" w14:textId="77777777" w:rsidR="00E31AE9" w:rsidRPr="00B017A9" w:rsidRDefault="00E31AE9" w:rsidP="00453E40">
            <w:pPr>
              <w:numPr>
                <w:ilvl w:val="0"/>
                <w:numId w:val="16"/>
              </w:numPr>
              <w:tabs>
                <w:tab w:val="left" w:pos="260"/>
              </w:tabs>
              <w:spacing w:line="0" w:lineRule="atLeast"/>
              <w:ind w:left="260" w:hanging="217"/>
              <w:rPr>
                <w:sz w:val="13"/>
                <w:szCs w:val="13"/>
              </w:rPr>
            </w:pPr>
            <w:r w:rsidRPr="00B017A9">
              <w:rPr>
                <w:sz w:val="13"/>
                <w:szCs w:val="13"/>
              </w:rPr>
              <w:t>d’autres participants et, si l’épreuve a lieu sur circuit, d’autres utilisateurs dudit circuit ;</w:t>
            </w:r>
          </w:p>
          <w:p w14:paraId="225915D9" w14:textId="77777777" w:rsidR="00E31AE9" w:rsidRPr="00B017A9" w:rsidRDefault="00E31AE9" w:rsidP="00453E40">
            <w:pPr>
              <w:numPr>
                <w:ilvl w:val="0"/>
                <w:numId w:val="16"/>
              </w:numPr>
              <w:tabs>
                <w:tab w:val="left" w:pos="260"/>
              </w:tabs>
              <w:spacing w:line="0" w:lineRule="atLeast"/>
              <w:ind w:left="260" w:hanging="217"/>
              <w:rPr>
                <w:sz w:val="13"/>
                <w:szCs w:val="13"/>
              </w:rPr>
            </w:pPr>
            <w:r w:rsidRPr="00B017A9">
              <w:rPr>
                <w:sz w:val="13"/>
                <w:szCs w:val="13"/>
              </w:rPr>
              <w:t>les concurrents et les propriétaires ou détenteurs des véhicules participants ;</w:t>
            </w:r>
          </w:p>
          <w:p w14:paraId="4EA7F0E9" w14:textId="77777777" w:rsidR="00E31AE9" w:rsidRPr="00B017A9" w:rsidRDefault="00E31AE9" w:rsidP="00453E40">
            <w:pPr>
              <w:numPr>
                <w:ilvl w:val="0"/>
                <w:numId w:val="16"/>
              </w:numPr>
              <w:tabs>
                <w:tab w:val="left" w:pos="260"/>
              </w:tabs>
              <w:spacing w:line="0" w:lineRule="atLeast"/>
              <w:ind w:left="260" w:hanging="217"/>
              <w:rPr>
                <w:sz w:val="13"/>
                <w:szCs w:val="13"/>
              </w:rPr>
            </w:pPr>
            <w:r w:rsidRPr="00B017A9">
              <w:rPr>
                <w:sz w:val="13"/>
                <w:szCs w:val="13"/>
              </w:rPr>
              <w:t>les préposés, aides bénévoles et chargés de mission des personnes (ou organismes) visés aux points 1,2,3,4 et 5 ci avant ;</w:t>
            </w:r>
          </w:p>
          <w:p w14:paraId="1BD1F4A3" w14:textId="77777777" w:rsidR="00E31AE9" w:rsidRPr="00B017A9" w:rsidRDefault="00E31AE9" w:rsidP="00453E40">
            <w:pPr>
              <w:numPr>
                <w:ilvl w:val="0"/>
                <w:numId w:val="16"/>
              </w:numPr>
              <w:tabs>
                <w:tab w:val="left" w:pos="260"/>
              </w:tabs>
              <w:spacing w:line="0" w:lineRule="atLeast"/>
              <w:ind w:left="260" w:hanging="217"/>
              <w:rPr>
                <w:sz w:val="13"/>
                <w:szCs w:val="13"/>
              </w:rPr>
            </w:pPr>
            <w:r w:rsidRPr="00B017A9">
              <w:rPr>
                <w:sz w:val="13"/>
                <w:szCs w:val="13"/>
              </w:rPr>
              <w:t>les assureurs des personnes (ou organismes) visés aux points 1 à 6 ci avant ;</w:t>
            </w:r>
          </w:p>
          <w:p w14:paraId="60A2CA75" w14:textId="77777777" w:rsidR="00E31AE9" w:rsidRPr="00B017A9" w:rsidRDefault="00E31AE9" w:rsidP="00453E40">
            <w:pPr>
              <w:jc w:val="both"/>
              <w:rPr>
                <w:sz w:val="13"/>
                <w:szCs w:val="13"/>
              </w:rPr>
            </w:pPr>
            <w:r w:rsidRPr="00B017A9">
              <w:rPr>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B017A9">
              <w:rPr>
                <w:sz w:val="13"/>
                <w:szCs w:val="13"/>
              </w:rPr>
              <w:t>sub</w:t>
            </w:r>
            <w:proofErr w:type="spellEnd"/>
            <w:r w:rsidRPr="00B017A9">
              <w:rPr>
                <w:sz w:val="13"/>
                <w:szCs w:val="13"/>
              </w:rPr>
              <w:t xml:space="preserve"> 1 à 7 ci-avant. En cas de décès, le présent abandon de recours contient également engagement de porte-fort pour mes ayants droit, mes héritiers, mes proches et nos assureurs.</w:t>
            </w:r>
          </w:p>
        </w:tc>
      </w:tr>
      <w:tr w:rsidR="00E31AE9" w:rsidRPr="00E86688" w14:paraId="4ADC7AAB" w14:textId="77777777" w:rsidTr="00453E40">
        <w:tblPrEx>
          <w:tblBorders>
            <w:insideV w:val="single" w:sz="4" w:space="0" w:color="auto"/>
          </w:tblBorders>
        </w:tblPrEx>
        <w:trPr>
          <w:jc w:val="center"/>
        </w:trPr>
        <w:tc>
          <w:tcPr>
            <w:tcW w:w="10830" w:type="dxa"/>
            <w:gridSpan w:val="5"/>
            <w:tcBorders>
              <w:top w:val="single" w:sz="4" w:space="0" w:color="auto"/>
              <w:left w:val="single" w:sz="12" w:space="0" w:color="auto"/>
              <w:bottom w:val="single" w:sz="4" w:space="0" w:color="auto"/>
              <w:right w:val="single" w:sz="12" w:space="0" w:color="auto"/>
            </w:tcBorders>
            <w:shd w:val="clear" w:color="auto" w:fill="auto"/>
          </w:tcPr>
          <w:p w14:paraId="4114826E" w14:textId="77777777" w:rsidR="00E31AE9" w:rsidRPr="00B017A9" w:rsidRDefault="00E31AE9" w:rsidP="00453E40">
            <w:pPr>
              <w:jc w:val="both"/>
              <w:rPr>
                <w:sz w:val="13"/>
                <w:szCs w:val="13"/>
              </w:rPr>
            </w:pPr>
            <w:r w:rsidRPr="00B017A9">
              <w:rPr>
                <w:sz w:val="13"/>
                <w:szCs w:val="13"/>
              </w:rPr>
              <w:t>Par ma signature, je certifie sur l’honneur :</w:t>
            </w:r>
          </w:p>
        </w:tc>
      </w:tr>
      <w:tr w:rsidR="00E31AE9" w:rsidRPr="00E86688" w14:paraId="2CD8F7B6" w14:textId="77777777" w:rsidTr="00453E40">
        <w:tblPrEx>
          <w:tblBorders>
            <w:insideV w:val="single" w:sz="4" w:space="0" w:color="auto"/>
          </w:tblBorders>
        </w:tblPrEx>
        <w:trPr>
          <w:jc w:val="center"/>
        </w:trPr>
        <w:tc>
          <w:tcPr>
            <w:tcW w:w="10830" w:type="dxa"/>
            <w:gridSpan w:val="5"/>
            <w:tcBorders>
              <w:top w:val="single" w:sz="4" w:space="0" w:color="auto"/>
              <w:left w:val="single" w:sz="12" w:space="0" w:color="auto"/>
              <w:bottom w:val="single" w:sz="4" w:space="0" w:color="auto"/>
              <w:right w:val="single" w:sz="12" w:space="0" w:color="auto"/>
            </w:tcBorders>
            <w:shd w:val="clear" w:color="auto" w:fill="auto"/>
          </w:tcPr>
          <w:p w14:paraId="075AE19E" w14:textId="77777777" w:rsidR="00E31AE9" w:rsidRPr="00B017A9" w:rsidRDefault="00E31AE9" w:rsidP="00453E40">
            <w:pPr>
              <w:numPr>
                <w:ilvl w:val="0"/>
                <w:numId w:val="17"/>
              </w:numPr>
              <w:tabs>
                <w:tab w:val="clear" w:pos="720"/>
              </w:tabs>
              <w:spacing w:line="0" w:lineRule="atLeast"/>
              <w:ind w:left="220" w:hanging="177"/>
              <w:rPr>
                <w:sz w:val="13"/>
                <w:szCs w:val="13"/>
              </w:rPr>
            </w:pPr>
            <w:r w:rsidRPr="00B017A9">
              <w:rPr>
                <w:sz w:val="13"/>
                <w:szCs w:val="13"/>
              </w:rPr>
              <w:t>être en possession de mon permis de conduire si l’activité pratiquée l’exige et m’engage à notifier à l’ASAF toute modification ou suspension de celui-ci ;</w:t>
            </w:r>
          </w:p>
          <w:p w14:paraId="448E28AA" w14:textId="77777777" w:rsidR="00E31AE9" w:rsidRPr="00B017A9" w:rsidRDefault="00E31AE9" w:rsidP="00453E40">
            <w:pPr>
              <w:numPr>
                <w:ilvl w:val="0"/>
                <w:numId w:val="17"/>
              </w:numPr>
              <w:tabs>
                <w:tab w:val="clear" w:pos="720"/>
              </w:tabs>
              <w:spacing w:line="214" w:lineRule="auto"/>
              <w:ind w:left="220" w:right="80" w:hanging="177"/>
              <w:rPr>
                <w:sz w:val="13"/>
                <w:szCs w:val="13"/>
              </w:rPr>
            </w:pPr>
            <w:r w:rsidRPr="00B017A9">
              <w:rPr>
                <w:sz w:val="13"/>
                <w:szCs w:val="13"/>
              </w:rPr>
              <w:t xml:space="preserve">que je m’engage à ne pas faire usage de drogues dites illégales ; je suis d’accord de me soumettre, lors de compétitions, aux contrôles effectués par la Fédération ou l’autorité de contrôle antidopage compétente, ainsi qu’aux contrôles du </w:t>
            </w:r>
            <w:proofErr w:type="gramStart"/>
            <w:r w:rsidRPr="00B017A9">
              <w:rPr>
                <w:sz w:val="13"/>
                <w:szCs w:val="13"/>
              </w:rPr>
              <w:t>taux d’alcoolémie</w:t>
            </w:r>
            <w:proofErr w:type="gramEnd"/>
          </w:p>
          <w:p w14:paraId="1CBAD96D" w14:textId="77777777" w:rsidR="00E31AE9" w:rsidRPr="00B017A9" w:rsidRDefault="00E31AE9" w:rsidP="00453E40">
            <w:pPr>
              <w:numPr>
                <w:ilvl w:val="0"/>
                <w:numId w:val="17"/>
              </w:numPr>
              <w:tabs>
                <w:tab w:val="clear" w:pos="720"/>
              </w:tabs>
              <w:spacing w:line="214" w:lineRule="auto"/>
              <w:ind w:left="220" w:right="80" w:hanging="177"/>
              <w:rPr>
                <w:sz w:val="13"/>
                <w:szCs w:val="13"/>
              </w:rPr>
            </w:pPr>
            <w:r w:rsidRPr="00B017A9">
              <w:rPr>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14:paraId="4733F201" w14:textId="77777777" w:rsidR="00E31AE9" w:rsidRDefault="00E31AE9" w:rsidP="00453E40">
            <w:pPr>
              <w:numPr>
                <w:ilvl w:val="0"/>
                <w:numId w:val="17"/>
              </w:numPr>
              <w:tabs>
                <w:tab w:val="clear" w:pos="720"/>
              </w:tabs>
              <w:spacing w:line="223" w:lineRule="auto"/>
              <w:ind w:left="220" w:right="80" w:hanging="177"/>
              <w:jc w:val="both"/>
              <w:rPr>
                <w:sz w:val="13"/>
                <w:szCs w:val="13"/>
              </w:rPr>
            </w:pPr>
            <w:r w:rsidRPr="00422CE4">
              <w:rPr>
                <w:b/>
                <w:bCs/>
                <w:sz w:val="15"/>
                <w:szCs w:val="15"/>
              </w:rPr>
              <w:t xml:space="preserve">que je m’engage à déclarer à la compagnie d’assurance AXA, via le courtier Roland LADURON &amp; MORSA, toute infirmité ou maladie grave me survenant en cours d'assurance. Ceci, dans un délai de trente jours : </w:t>
            </w:r>
            <w:r w:rsidRPr="00B017A9">
              <w:rPr>
                <w:sz w:val="13"/>
                <w:szCs w:val="13"/>
              </w:rPr>
              <w:t>la cécité, la surdité, la paralysie, l'épilepsie, les attaques d'apoplexie, le delirium tremens, les troubles mentaux, le diabète et toutes les maladies ou infirmités aggravant dans une mesure similaire les risques d'accidents ou leurs conséquences)</w:t>
            </w:r>
          </w:p>
          <w:p w14:paraId="2ED7EE2D" w14:textId="77777777" w:rsidR="00E31AE9" w:rsidRPr="00B017A9" w:rsidRDefault="00E31AE9" w:rsidP="00453E40">
            <w:pPr>
              <w:numPr>
                <w:ilvl w:val="0"/>
                <w:numId w:val="17"/>
              </w:numPr>
              <w:tabs>
                <w:tab w:val="clear" w:pos="720"/>
              </w:tabs>
              <w:spacing w:line="223" w:lineRule="auto"/>
              <w:ind w:left="220" w:right="80" w:hanging="177"/>
              <w:jc w:val="both"/>
              <w:rPr>
                <w:sz w:val="13"/>
                <w:szCs w:val="13"/>
              </w:rPr>
            </w:pPr>
            <w:r>
              <w:rPr>
                <w:sz w:val="13"/>
                <w:szCs w:val="13"/>
              </w:rPr>
              <w:t>qu’a</w:t>
            </w:r>
            <w:r w:rsidRPr="00A02310">
              <w:rPr>
                <w:sz w:val="13"/>
                <w:szCs w:val="13"/>
              </w:rPr>
              <w:t>pr</w:t>
            </w:r>
            <w:r w:rsidRPr="00A02310">
              <w:rPr>
                <w:rFonts w:hint="eastAsia"/>
                <w:sz w:val="13"/>
                <w:szCs w:val="13"/>
              </w:rPr>
              <w:t>è</w:t>
            </w:r>
            <w:r w:rsidRPr="00A02310">
              <w:rPr>
                <w:sz w:val="13"/>
                <w:szCs w:val="13"/>
              </w:rPr>
              <w:t>s avoir pris connaissance du r</w:t>
            </w:r>
            <w:r w:rsidRPr="00A02310">
              <w:rPr>
                <w:rFonts w:hint="eastAsia"/>
                <w:sz w:val="13"/>
                <w:szCs w:val="13"/>
              </w:rPr>
              <w:t>è</w:t>
            </w:r>
            <w:r w:rsidRPr="00A02310">
              <w:rPr>
                <w:sz w:val="13"/>
                <w:szCs w:val="13"/>
              </w:rPr>
              <w:t>glement particulier de l'</w:t>
            </w:r>
            <w:r w:rsidRPr="00A02310">
              <w:rPr>
                <w:rFonts w:hint="eastAsia"/>
                <w:sz w:val="13"/>
                <w:szCs w:val="13"/>
              </w:rPr>
              <w:t>é</w:t>
            </w:r>
            <w:r w:rsidRPr="00A02310">
              <w:rPr>
                <w:sz w:val="13"/>
                <w:szCs w:val="13"/>
              </w:rPr>
              <w:t>preuve susnomm</w:t>
            </w:r>
            <w:r w:rsidRPr="00A02310">
              <w:rPr>
                <w:rFonts w:hint="eastAsia"/>
                <w:sz w:val="13"/>
                <w:szCs w:val="13"/>
              </w:rPr>
              <w:t>é</w:t>
            </w:r>
            <w:r w:rsidRPr="00A02310">
              <w:rPr>
                <w:sz w:val="13"/>
                <w:szCs w:val="13"/>
              </w:rPr>
              <w:t>e, je m</w:t>
            </w:r>
            <w:r w:rsidRPr="00A02310">
              <w:rPr>
                <w:rFonts w:hint="eastAsia"/>
                <w:sz w:val="13"/>
                <w:szCs w:val="13"/>
              </w:rPr>
              <w:t>’</w:t>
            </w:r>
            <w:r w:rsidRPr="00A02310">
              <w:rPr>
                <w:sz w:val="13"/>
                <w:szCs w:val="13"/>
              </w:rPr>
              <w:t xml:space="preserve">engage </w:t>
            </w:r>
            <w:r w:rsidRPr="00A02310">
              <w:rPr>
                <w:rFonts w:hint="eastAsia"/>
                <w:sz w:val="13"/>
                <w:szCs w:val="13"/>
              </w:rPr>
              <w:t>à</w:t>
            </w:r>
            <w:r w:rsidRPr="00A02310">
              <w:rPr>
                <w:sz w:val="13"/>
                <w:szCs w:val="13"/>
              </w:rPr>
              <w:t xml:space="preserve"> en observer toutes les prescriptions et certifie que les pr</w:t>
            </w:r>
            <w:r w:rsidRPr="00A02310">
              <w:rPr>
                <w:rFonts w:hint="eastAsia"/>
                <w:sz w:val="13"/>
                <w:szCs w:val="13"/>
              </w:rPr>
              <w:t>é</w:t>
            </w:r>
            <w:r w:rsidRPr="00A02310">
              <w:rPr>
                <w:sz w:val="13"/>
                <w:szCs w:val="13"/>
              </w:rPr>
              <w:t>sentes donn</w:t>
            </w:r>
            <w:r w:rsidRPr="00A02310">
              <w:rPr>
                <w:rFonts w:hint="eastAsia"/>
                <w:sz w:val="13"/>
                <w:szCs w:val="13"/>
              </w:rPr>
              <w:t>é</w:t>
            </w:r>
            <w:r w:rsidRPr="00A02310">
              <w:rPr>
                <w:sz w:val="13"/>
                <w:szCs w:val="13"/>
              </w:rPr>
              <w:t>es sont exactes. Je m</w:t>
            </w:r>
            <w:r w:rsidRPr="00A02310">
              <w:rPr>
                <w:rFonts w:hint="eastAsia"/>
                <w:sz w:val="13"/>
                <w:szCs w:val="13"/>
              </w:rPr>
              <w:t>’</w:t>
            </w:r>
            <w:r w:rsidRPr="00A02310">
              <w:rPr>
                <w:sz w:val="13"/>
                <w:szCs w:val="13"/>
              </w:rPr>
              <w:t xml:space="preserve">engage, en outre, </w:t>
            </w:r>
            <w:r w:rsidRPr="00A02310">
              <w:rPr>
                <w:rFonts w:hint="eastAsia"/>
                <w:sz w:val="13"/>
                <w:szCs w:val="13"/>
              </w:rPr>
              <w:t>à</w:t>
            </w:r>
            <w:r w:rsidRPr="00A02310">
              <w:rPr>
                <w:sz w:val="13"/>
                <w:szCs w:val="13"/>
              </w:rPr>
              <w:t xml:space="preserve"> me soumettre </w:t>
            </w:r>
            <w:r w:rsidRPr="00A02310">
              <w:rPr>
                <w:rFonts w:hint="eastAsia"/>
                <w:sz w:val="13"/>
                <w:szCs w:val="13"/>
              </w:rPr>
              <w:t>à</w:t>
            </w:r>
            <w:r w:rsidRPr="00A02310">
              <w:rPr>
                <w:sz w:val="13"/>
                <w:szCs w:val="13"/>
              </w:rPr>
              <w:t xml:space="preserve"> toute mesure du </w:t>
            </w:r>
            <w:proofErr w:type="gramStart"/>
            <w:r w:rsidRPr="00A02310">
              <w:rPr>
                <w:sz w:val="13"/>
                <w:szCs w:val="13"/>
              </w:rPr>
              <w:t>taux d</w:t>
            </w:r>
            <w:r w:rsidRPr="00A02310">
              <w:rPr>
                <w:rFonts w:hint="eastAsia"/>
                <w:sz w:val="13"/>
                <w:szCs w:val="13"/>
              </w:rPr>
              <w:t>’</w:t>
            </w:r>
            <w:r w:rsidRPr="00A02310">
              <w:rPr>
                <w:sz w:val="13"/>
                <w:szCs w:val="13"/>
              </w:rPr>
              <w:t>alcool</w:t>
            </w:r>
            <w:r w:rsidRPr="00A02310">
              <w:rPr>
                <w:rFonts w:hint="eastAsia"/>
                <w:sz w:val="13"/>
                <w:szCs w:val="13"/>
              </w:rPr>
              <w:t>é</w:t>
            </w:r>
            <w:r w:rsidRPr="00A02310">
              <w:rPr>
                <w:sz w:val="13"/>
                <w:szCs w:val="13"/>
              </w:rPr>
              <w:t>mie</w:t>
            </w:r>
            <w:proofErr w:type="gramEnd"/>
            <w:r w:rsidRPr="00A02310">
              <w:rPr>
                <w:sz w:val="13"/>
                <w:szCs w:val="13"/>
              </w:rPr>
              <w:t xml:space="preserve"> et contr</w:t>
            </w:r>
            <w:r w:rsidRPr="00A02310">
              <w:rPr>
                <w:rFonts w:hint="eastAsia"/>
                <w:sz w:val="13"/>
                <w:szCs w:val="13"/>
              </w:rPr>
              <w:t>ô</w:t>
            </w:r>
            <w:r w:rsidRPr="00A02310">
              <w:rPr>
                <w:sz w:val="13"/>
                <w:szCs w:val="13"/>
              </w:rPr>
              <w:t>le de dopage qui me seraient impos</w:t>
            </w:r>
            <w:r w:rsidRPr="00A02310">
              <w:rPr>
                <w:rFonts w:hint="eastAsia"/>
                <w:sz w:val="13"/>
                <w:szCs w:val="13"/>
              </w:rPr>
              <w:t>é</w:t>
            </w:r>
            <w:r w:rsidRPr="00A02310">
              <w:rPr>
                <w:sz w:val="13"/>
                <w:szCs w:val="13"/>
              </w:rPr>
              <w:t>s par l</w:t>
            </w:r>
            <w:r w:rsidRPr="00A02310">
              <w:rPr>
                <w:rFonts w:hint="eastAsia"/>
                <w:sz w:val="13"/>
                <w:szCs w:val="13"/>
              </w:rPr>
              <w:t>’</w:t>
            </w:r>
            <w:r w:rsidRPr="00A02310">
              <w:rPr>
                <w:sz w:val="13"/>
                <w:szCs w:val="13"/>
              </w:rPr>
              <w:t>organisateur, par un Officiel ou par les autorit</w:t>
            </w:r>
            <w:r w:rsidRPr="00A02310">
              <w:rPr>
                <w:rFonts w:hint="eastAsia"/>
                <w:sz w:val="13"/>
                <w:szCs w:val="13"/>
              </w:rPr>
              <w:t>é</w:t>
            </w:r>
            <w:r w:rsidRPr="00A02310">
              <w:rPr>
                <w:sz w:val="13"/>
                <w:szCs w:val="13"/>
              </w:rPr>
              <w:t>s comp</w:t>
            </w:r>
            <w:r w:rsidRPr="00A02310">
              <w:rPr>
                <w:rFonts w:hint="eastAsia"/>
                <w:sz w:val="13"/>
                <w:szCs w:val="13"/>
              </w:rPr>
              <w:t>é</w:t>
            </w:r>
            <w:r w:rsidRPr="00A02310">
              <w:rPr>
                <w:sz w:val="13"/>
                <w:szCs w:val="13"/>
              </w:rPr>
              <w:t>tentes.</w:t>
            </w:r>
          </w:p>
        </w:tc>
      </w:tr>
      <w:tr w:rsidR="00E31AE9" w:rsidRPr="00CD189E" w14:paraId="1706095D" w14:textId="77777777" w:rsidTr="00453E40">
        <w:tblPrEx>
          <w:tblBorders>
            <w:insideV w:val="single" w:sz="4" w:space="0" w:color="auto"/>
          </w:tblBorders>
        </w:tblPrEx>
        <w:trPr>
          <w:jc w:val="center"/>
        </w:trPr>
        <w:tc>
          <w:tcPr>
            <w:tcW w:w="10830" w:type="dxa"/>
            <w:gridSpan w:val="5"/>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1AA3BFE9" w14:textId="77777777" w:rsidR="00E31AE9" w:rsidRPr="00B017A9" w:rsidRDefault="00E31AE9" w:rsidP="00453E40">
            <w:pPr>
              <w:jc w:val="center"/>
              <w:rPr>
                <w:sz w:val="13"/>
                <w:szCs w:val="13"/>
              </w:rPr>
            </w:pPr>
            <w:r w:rsidRPr="00CD189E">
              <w:rPr>
                <w:rFonts w:ascii="Arial" w:hAnsi="Arial" w:cs="Arial"/>
                <w:b/>
                <w:bCs/>
                <w:color w:val="FF0000"/>
              </w:rPr>
              <w:t xml:space="preserve">Attention, il faut cocher les </w:t>
            </w:r>
            <w:r>
              <w:rPr>
                <w:rFonts w:ascii="Arial" w:hAnsi="Arial" w:cs="Arial"/>
                <w:b/>
                <w:bCs/>
                <w:color w:val="FF0000"/>
              </w:rPr>
              <w:t>4</w:t>
            </w:r>
            <w:r w:rsidRPr="00CD189E">
              <w:rPr>
                <w:rFonts w:ascii="Arial" w:hAnsi="Arial" w:cs="Arial"/>
                <w:b/>
                <w:bCs/>
                <w:color w:val="FF0000"/>
              </w:rPr>
              <w:t xml:space="preserve"> cases pour que ce formulaire soit valide !</w:t>
            </w:r>
          </w:p>
        </w:tc>
      </w:tr>
      <w:tr w:rsidR="00E31AE9" w:rsidRPr="00A841FB" w14:paraId="4B2B3C98" w14:textId="77777777" w:rsidTr="00453E40">
        <w:tblPrEx>
          <w:tblBorders>
            <w:top w:val="single" w:sz="4" w:space="0" w:color="auto"/>
            <w:left w:val="single" w:sz="4" w:space="0" w:color="auto"/>
            <w:bottom w:val="single" w:sz="4" w:space="0" w:color="auto"/>
            <w:right w:val="single" w:sz="4" w:space="0" w:color="auto"/>
            <w:insideV w:val="single" w:sz="4" w:space="0" w:color="auto"/>
          </w:tblBorders>
        </w:tblPrEx>
        <w:trPr>
          <w:trHeight w:val="663"/>
          <w:jc w:val="center"/>
        </w:trPr>
        <w:tc>
          <w:tcPr>
            <w:tcW w:w="2172" w:type="dxa"/>
            <w:gridSpan w:val="2"/>
            <w:tcBorders>
              <w:top w:val="single" w:sz="12" w:space="0" w:color="auto"/>
              <w:left w:val="single" w:sz="12" w:space="0" w:color="auto"/>
            </w:tcBorders>
            <w:shd w:val="clear" w:color="auto" w:fill="auto"/>
            <w:vAlign w:val="center"/>
          </w:tcPr>
          <w:p w14:paraId="5DA205B5" w14:textId="77777777" w:rsidR="00E31AE9" w:rsidRPr="00A841FB" w:rsidRDefault="00E31AE9" w:rsidP="00453E40">
            <w:pPr>
              <w:jc w:val="center"/>
            </w:pPr>
            <w:r w:rsidRPr="00D73FE6">
              <w:rPr>
                <w:noProof/>
                <w:lang w:eastAsia="fr-BE"/>
              </w:rPr>
              <w:drawing>
                <wp:inline distT="0" distB="0" distL="0" distR="0" wp14:anchorId="338B69E3" wp14:editId="0669EDF4">
                  <wp:extent cx="1022350" cy="368046"/>
                  <wp:effectExtent l="0" t="0" r="6350" b="0"/>
                  <wp:docPr id="1398148048" name="Image 1398148048"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514" cy="372065"/>
                          </a:xfrm>
                          <a:prstGeom prst="rect">
                            <a:avLst/>
                          </a:prstGeom>
                          <a:noFill/>
                          <a:ln>
                            <a:noFill/>
                          </a:ln>
                        </pic:spPr>
                      </pic:pic>
                    </a:graphicData>
                  </a:graphic>
                </wp:inline>
              </w:drawing>
            </w:r>
          </w:p>
        </w:tc>
        <w:tc>
          <w:tcPr>
            <w:tcW w:w="6483" w:type="dxa"/>
            <w:tcBorders>
              <w:top w:val="single" w:sz="12" w:space="0" w:color="auto"/>
            </w:tcBorders>
            <w:shd w:val="clear" w:color="auto" w:fill="auto"/>
            <w:vAlign w:val="center"/>
          </w:tcPr>
          <w:p w14:paraId="2BC1D130" w14:textId="77777777" w:rsidR="00E31AE9" w:rsidRPr="00A841FB" w:rsidRDefault="00E31AE9" w:rsidP="00453E40">
            <w:pPr>
              <w:jc w:val="center"/>
              <w:rPr>
                <w:sz w:val="36"/>
                <w:szCs w:val="36"/>
              </w:rPr>
            </w:pPr>
            <w:r w:rsidRPr="00A841FB">
              <w:rPr>
                <w:b/>
                <w:sz w:val="36"/>
                <w:szCs w:val="36"/>
                <w:u w:val="single"/>
                <w:lang w:val="fr-BE"/>
              </w:rPr>
              <w:t>ATTESTATION SUR L’HONNEUR</w:t>
            </w:r>
          </w:p>
        </w:tc>
        <w:tc>
          <w:tcPr>
            <w:tcW w:w="2175" w:type="dxa"/>
            <w:gridSpan w:val="2"/>
            <w:tcBorders>
              <w:top w:val="single" w:sz="12" w:space="0" w:color="auto"/>
              <w:right w:val="single" w:sz="12" w:space="0" w:color="auto"/>
            </w:tcBorders>
            <w:shd w:val="clear" w:color="auto" w:fill="auto"/>
            <w:vAlign w:val="center"/>
          </w:tcPr>
          <w:p w14:paraId="4582EF83" w14:textId="77777777" w:rsidR="00E31AE9" w:rsidRPr="00A841FB" w:rsidRDefault="00E31AE9" w:rsidP="00453E40">
            <w:pPr>
              <w:jc w:val="center"/>
            </w:pPr>
            <w:r>
              <w:rPr>
                <w:noProof/>
              </w:rPr>
              <w:drawing>
                <wp:inline distT="0" distB="0" distL="0" distR="0" wp14:anchorId="28DA5DDE" wp14:editId="5C4FD847">
                  <wp:extent cx="717550" cy="358775"/>
                  <wp:effectExtent l="0" t="0" r="6350" b="3175"/>
                  <wp:docPr id="1772388164" name="Image 1772388164"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243954" name="Image 1" descr="Une image contenant texte, Police, logo, Graphique&#10;&#10;Description générée automatiquement"/>
                          <pic:cNvPicPr/>
                        </pic:nvPicPr>
                        <pic:blipFill>
                          <a:blip r:embed="rId11"/>
                          <a:stretch>
                            <a:fillRect/>
                          </a:stretch>
                        </pic:blipFill>
                        <pic:spPr>
                          <a:xfrm>
                            <a:off x="0" y="0"/>
                            <a:ext cx="717550" cy="358775"/>
                          </a:xfrm>
                          <a:prstGeom prst="rect">
                            <a:avLst/>
                          </a:prstGeom>
                        </pic:spPr>
                      </pic:pic>
                    </a:graphicData>
                  </a:graphic>
                </wp:inline>
              </w:drawing>
            </w:r>
          </w:p>
        </w:tc>
      </w:tr>
      <w:tr w:rsidR="00E31AE9" w:rsidRPr="00A841FB" w14:paraId="5F03237D" w14:textId="77777777" w:rsidTr="00453E40">
        <w:tblPrEx>
          <w:tblBorders>
            <w:top w:val="single" w:sz="4" w:space="0" w:color="auto"/>
            <w:left w:val="single" w:sz="4" w:space="0" w:color="auto"/>
            <w:bottom w:val="single" w:sz="4" w:space="0" w:color="auto"/>
            <w:right w:val="single" w:sz="4" w:space="0" w:color="auto"/>
            <w:insideV w:val="single" w:sz="4" w:space="0" w:color="auto"/>
          </w:tblBorders>
        </w:tblPrEx>
        <w:trPr>
          <w:trHeight w:val="1104"/>
          <w:jc w:val="center"/>
        </w:trPr>
        <w:tc>
          <w:tcPr>
            <w:tcW w:w="10830" w:type="dxa"/>
            <w:gridSpan w:val="5"/>
            <w:tcBorders>
              <w:left w:val="single" w:sz="12" w:space="0" w:color="auto"/>
              <w:right w:val="single" w:sz="12" w:space="0" w:color="auto"/>
            </w:tcBorders>
            <w:shd w:val="clear" w:color="auto" w:fill="auto"/>
          </w:tcPr>
          <w:p w14:paraId="54C08269" w14:textId="77777777" w:rsidR="00E31AE9" w:rsidRPr="003F14B4" w:rsidRDefault="00E31AE9" w:rsidP="00453E40">
            <w:pPr>
              <w:ind w:left="731"/>
              <w:rPr>
                <w:sz w:val="18"/>
                <w:szCs w:val="18"/>
                <w:lang w:val="fr-BE"/>
              </w:rPr>
            </w:pPr>
            <w:r w:rsidRPr="00422CE4">
              <w:rPr>
                <w:rFonts w:ascii="Wingdings" w:hAnsi="Wingdings"/>
                <w:noProof/>
                <w:highlight w:val="yellow"/>
              </w:rPr>
              <mc:AlternateContent>
                <mc:Choice Requires="wps">
                  <w:drawing>
                    <wp:anchor distT="45720" distB="45720" distL="114300" distR="114300" simplePos="0" relativeHeight="251659264" behindDoc="1" locked="0" layoutInCell="1" allowOverlap="1" wp14:anchorId="7E28F255" wp14:editId="03E59F38">
                      <wp:simplePos x="0" y="0"/>
                      <wp:positionH relativeFrom="column">
                        <wp:posOffset>-59055</wp:posOffset>
                      </wp:positionH>
                      <wp:positionV relativeFrom="paragraph">
                        <wp:posOffset>0</wp:posOffset>
                      </wp:positionV>
                      <wp:extent cx="425450" cy="228600"/>
                      <wp:effectExtent l="0" t="0" r="12700" b="19050"/>
                      <wp:wrapTight wrapText="bothSides">
                        <wp:wrapPolygon edited="0">
                          <wp:start x="0" y="0"/>
                          <wp:lineTo x="0" y="21600"/>
                          <wp:lineTo x="21278" y="21600"/>
                          <wp:lineTo x="21278" y="0"/>
                          <wp:lineTo x="0" y="0"/>
                        </wp:wrapPolygon>
                      </wp:wrapTight>
                      <wp:docPr id="20167464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28600"/>
                              </a:xfrm>
                              <a:prstGeom prst="rect">
                                <a:avLst/>
                              </a:prstGeom>
                              <a:solidFill>
                                <a:srgbClr val="FFFF00"/>
                              </a:solidFill>
                              <a:ln w="9525">
                                <a:solidFill>
                                  <a:srgbClr val="000000"/>
                                </a:solidFill>
                                <a:miter lim="800000"/>
                                <a:headEnd/>
                                <a:tailEnd/>
                              </a:ln>
                            </wps:spPr>
                            <wps:txbx>
                              <w:txbxContent>
                                <w:p w14:paraId="502DE492" w14:textId="77777777" w:rsidR="00E31AE9" w:rsidRDefault="00E31AE9" w:rsidP="00E31AE9">
                                  <w:r w:rsidRPr="009B4AAD">
                                    <w:rPr>
                                      <w:rFonts w:ascii="Wingdings" w:hAnsi="Wingdings"/>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8F255" id="_x0000_t202" coordsize="21600,21600" o:spt="202" path="m,l,21600r21600,l21600,xe">
                      <v:stroke joinstyle="miter"/>
                      <v:path gradientshapeok="t" o:connecttype="rect"/>
                    </v:shapetype>
                    <v:shape id="Zone de texte 2" o:spid="_x0000_s1026" type="#_x0000_t202" style="position:absolute;left:0;text-align:left;margin-left:-4.65pt;margin-top:0;width:33.5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" fillcolor="yellow">
                      <v:textbox>
                        <w:txbxContent>
                          <w:p w14:paraId="502DE492" w14:textId="77777777" w:rsidR="00E31AE9" w:rsidRDefault="00E31AE9" w:rsidP="00E31AE9">
                            <w:r w:rsidRPr="009B4AAD">
                              <w:rPr>
                                <w:rFonts w:ascii="Wingdings" w:hAnsi="Wingdings"/>
                                <w:highlight w:val="yellow"/>
                              </w:rPr>
                              <w:t></w:t>
                            </w:r>
                          </w:p>
                        </w:txbxContent>
                      </v:textbox>
                      <w10:wrap type="tight"/>
                    </v:shape>
                  </w:pict>
                </mc:Fallback>
              </mc:AlternateContent>
            </w:r>
            <w:r w:rsidRPr="003F14B4">
              <w:rPr>
                <w:sz w:val="18"/>
                <w:szCs w:val="18"/>
              </w:rPr>
              <w:t>En tant que passager/passagère à l’épreuve reprise ci-dessus,</w:t>
            </w:r>
            <w:r w:rsidRPr="003F14B4">
              <w:rPr>
                <w:b/>
                <w:sz w:val="18"/>
                <w:szCs w:val="18"/>
              </w:rPr>
              <w:t xml:space="preserve"> je </w:t>
            </w:r>
            <w:r w:rsidRPr="003F14B4">
              <w:rPr>
                <w:b/>
                <w:sz w:val="18"/>
                <w:szCs w:val="18"/>
                <w:lang w:val="fr-BE"/>
              </w:rPr>
              <w:t xml:space="preserve">m’engage sur l’honneur à renoncer à toute action de recours </w:t>
            </w:r>
            <w:r w:rsidRPr="003F14B4">
              <w:rPr>
                <w:sz w:val="18"/>
                <w:szCs w:val="18"/>
                <w:lang w:val="fr-BE"/>
              </w:rPr>
              <w:t>envers l’organisateur de l’épreuve ci-dessus, ses préposés, l’ASAF, les CSAP et tous les autres participants, pour d’éventuels dommages subis, ainsi que le précise l’abandon de recours que j’ai accepté lors de la signature de ma demande de licence (numéro repris ci-dessus) et ce, quel que soit mon préjudice et quelles que soient les circonstances dans lesquelles je l’ai encouru.</w:t>
            </w:r>
          </w:p>
          <w:p w14:paraId="7857E543" w14:textId="77777777" w:rsidR="00E31AE9" w:rsidRPr="00A841FB" w:rsidRDefault="00E31AE9" w:rsidP="00453E40">
            <w:pPr>
              <w:ind w:left="731"/>
              <w:jc w:val="both"/>
            </w:pPr>
            <w:r w:rsidRPr="003F14B4">
              <w:rPr>
                <w:sz w:val="18"/>
                <w:szCs w:val="18"/>
                <w:lang w:val="fr-BE"/>
              </w:rPr>
              <w:t>Cet engagement s’applique, quelle que soit la voiture dans laquelle je prends place au cours de la manifestation.</w:t>
            </w:r>
          </w:p>
        </w:tc>
      </w:tr>
      <w:tr w:rsidR="00E31AE9" w:rsidRPr="00947136" w14:paraId="2FC3E4DA" w14:textId="77777777" w:rsidTr="00453E40">
        <w:trPr>
          <w:gridAfter w:val="1"/>
          <w:wAfter w:w="17" w:type="dxa"/>
          <w:jc w:val="center"/>
        </w:trPr>
        <w:tc>
          <w:tcPr>
            <w:tcW w:w="10813" w:type="dxa"/>
            <w:gridSpan w:val="4"/>
            <w:tcBorders>
              <w:bottom w:val="single" w:sz="12" w:space="0" w:color="auto"/>
            </w:tcBorders>
            <w:shd w:val="clear" w:color="auto" w:fill="333333"/>
          </w:tcPr>
          <w:p w14:paraId="16755ED6" w14:textId="77777777" w:rsidR="00E31AE9" w:rsidRPr="00947136" w:rsidRDefault="00E31AE9" w:rsidP="00453E40">
            <w:pPr>
              <w:jc w:val="center"/>
              <w:rPr>
                <w:rFonts w:ascii="Arial" w:hAnsi="Arial" w:cs="Arial"/>
                <w:sz w:val="18"/>
                <w:szCs w:val="18"/>
              </w:rPr>
            </w:pPr>
            <w:r w:rsidRPr="00947136">
              <w:rPr>
                <w:rFonts w:ascii="Arial" w:hAnsi="Arial" w:cs="Arial"/>
                <w:b/>
                <w:bCs/>
              </w:rPr>
              <w:t>Règlement Général pour la Protection des Données, en abrégé R.G.P.D.</w:t>
            </w:r>
          </w:p>
        </w:tc>
      </w:tr>
      <w:tr w:rsidR="00E31AE9" w:rsidRPr="000E3AB6" w14:paraId="3B95F276" w14:textId="77777777" w:rsidTr="00453E40">
        <w:trPr>
          <w:gridAfter w:val="1"/>
          <w:wAfter w:w="17" w:type="dxa"/>
          <w:jc w:val="center"/>
        </w:trPr>
        <w:tc>
          <w:tcPr>
            <w:tcW w:w="750" w:type="dxa"/>
            <w:tcBorders>
              <w:top w:val="single" w:sz="12" w:space="0" w:color="auto"/>
              <w:bottom w:val="single" w:sz="4" w:space="0" w:color="auto"/>
              <w:right w:val="single" w:sz="4" w:space="0" w:color="auto"/>
            </w:tcBorders>
            <w:shd w:val="clear" w:color="auto" w:fill="FFFF00"/>
            <w:vAlign w:val="center"/>
          </w:tcPr>
          <w:p w14:paraId="092F4003" w14:textId="77777777" w:rsidR="00E31AE9" w:rsidRPr="000E3AB6" w:rsidRDefault="00E31AE9" w:rsidP="00453E40">
            <w:pPr>
              <w:jc w:val="center"/>
              <w:rPr>
                <w:b/>
                <w:bCs/>
              </w:rPr>
            </w:pPr>
            <w:r w:rsidRPr="000E3AB6">
              <w:rPr>
                <w:rFonts w:ascii="Wingdings" w:hAnsi="Wingdings"/>
              </w:rPr>
              <w:t></w:t>
            </w:r>
          </w:p>
        </w:tc>
        <w:tc>
          <w:tcPr>
            <w:tcW w:w="10063" w:type="dxa"/>
            <w:gridSpan w:val="3"/>
            <w:tcBorders>
              <w:top w:val="single" w:sz="12" w:space="0" w:color="auto"/>
              <w:left w:val="single" w:sz="4" w:space="0" w:color="auto"/>
              <w:bottom w:val="single" w:sz="4" w:space="0" w:color="auto"/>
            </w:tcBorders>
            <w:shd w:val="clear" w:color="auto" w:fill="auto"/>
          </w:tcPr>
          <w:p w14:paraId="74B76B22" w14:textId="77777777" w:rsidR="00E31AE9" w:rsidRPr="000E3AB6" w:rsidRDefault="00E31AE9" w:rsidP="00453E40">
            <w:pPr>
              <w:rPr>
                <w:b/>
                <w:bCs/>
                <w:sz w:val="16"/>
                <w:szCs w:val="16"/>
              </w:rPr>
            </w:pPr>
            <w:r>
              <w:rPr>
                <w:sz w:val="16"/>
                <w:szCs w:val="16"/>
              </w:rPr>
              <w:t>En cas de demande de TP, j</w:t>
            </w:r>
            <w:r w:rsidRPr="000E3AB6">
              <w:rPr>
                <w:sz w:val="16"/>
                <w:szCs w:val="16"/>
              </w:rPr>
              <w:t xml:space="preserve">e sollicite, en même temps que ma licence, la qualité de membre adhérent de </w:t>
            </w:r>
            <w:proofErr w:type="spellStart"/>
            <w:r w:rsidRPr="000E3AB6">
              <w:rPr>
                <w:sz w:val="16"/>
                <w:szCs w:val="16"/>
              </w:rPr>
              <w:t>l’asbl</w:t>
            </w:r>
            <w:proofErr w:type="spellEnd"/>
            <w:r w:rsidRPr="000E3AB6">
              <w:rPr>
                <w:sz w:val="16"/>
                <w:szCs w:val="16"/>
              </w:rPr>
              <w:t xml:space="preserve"> ASAF, dont je m’engage à respecter les statuts et le règlement d’ordre intérieur.</w:t>
            </w:r>
          </w:p>
        </w:tc>
      </w:tr>
      <w:tr w:rsidR="00E31AE9" w:rsidRPr="000E3AB6" w14:paraId="65B0BDBB" w14:textId="77777777" w:rsidTr="00453E40">
        <w:trPr>
          <w:gridAfter w:val="1"/>
          <w:wAfter w:w="17" w:type="dxa"/>
          <w:jc w:val="center"/>
        </w:trPr>
        <w:tc>
          <w:tcPr>
            <w:tcW w:w="750" w:type="dxa"/>
            <w:tcBorders>
              <w:top w:val="single" w:sz="4" w:space="0" w:color="auto"/>
              <w:bottom w:val="single" w:sz="4" w:space="0" w:color="auto"/>
              <w:right w:val="single" w:sz="4" w:space="0" w:color="auto"/>
            </w:tcBorders>
            <w:shd w:val="clear" w:color="auto" w:fill="FFFF00"/>
            <w:vAlign w:val="center"/>
          </w:tcPr>
          <w:p w14:paraId="02835D22" w14:textId="77777777" w:rsidR="00E31AE9" w:rsidRPr="000E3AB6" w:rsidRDefault="00E31AE9" w:rsidP="00453E40">
            <w:pPr>
              <w:jc w:val="center"/>
              <w:rPr>
                <w:b/>
                <w:bCs/>
              </w:rPr>
            </w:pPr>
            <w:r w:rsidRPr="000E3AB6">
              <w:rPr>
                <w:rFonts w:ascii="Wingdings" w:hAnsi="Wingdings"/>
              </w:rPr>
              <w:t></w:t>
            </w:r>
          </w:p>
        </w:tc>
        <w:tc>
          <w:tcPr>
            <w:tcW w:w="10063" w:type="dxa"/>
            <w:gridSpan w:val="3"/>
            <w:tcBorders>
              <w:top w:val="single" w:sz="4" w:space="0" w:color="auto"/>
              <w:left w:val="single" w:sz="4" w:space="0" w:color="auto"/>
              <w:bottom w:val="single" w:sz="4" w:space="0" w:color="auto"/>
            </w:tcBorders>
            <w:shd w:val="clear" w:color="auto" w:fill="auto"/>
          </w:tcPr>
          <w:p w14:paraId="049880AD" w14:textId="77777777" w:rsidR="00E31AE9" w:rsidRPr="000E3AB6" w:rsidRDefault="00E31AE9" w:rsidP="00453E40">
            <w:pPr>
              <w:rPr>
                <w:sz w:val="16"/>
                <w:szCs w:val="16"/>
              </w:rPr>
            </w:pPr>
            <w:r w:rsidRPr="000E3AB6">
              <w:rPr>
                <w:sz w:val="16"/>
                <w:szCs w:val="16"/>
              </w:rPr>
              <w:t xml:space="preserve">J’autorise l’ASAF, les CSAP et le club à traiter les données reprises ci-dessus, en conformité avec la </w:t>
            </w:r>
            <w:r w:rsidRPr="000E3AB6">
              <w:rPr>
                <w:b/>
                <w:sz w:val="16"/>
                <w:szCs w:val="16"/>
                <w:u w:val="single"/>
              </w:rPr>
              <w:t>déclaration relative à la vie privée</w:t>
            </w:r>
            <w:r w:rsidRPr="000E3AB6">
              <w:rPr>
                <w:sz w:val="16"/>
                <w:szCs w:val="16"/>
              </w:rPr>
              <w:t xml:space="preserve"> et aux données personnelles de l’ASAF et du club, dont j’ai pris connaissance et auxquelles j’adhère.</w:t>
            </w:r>
          </w:p>
          <w:p w14:paraId="698D1D7A" w14:textId="77777777" w:rsidR="00E31AE9" w:rsidRPr="000E3AB6" w:rsidRDefault="00E31AE9" w:rsidP="00453E40">
            <w:pPr>
              <w:rPr>
                <w:b/>
                <w:bCs/>
                <w:sz w:val="16"/>
                <w:szCs w:val="16"/>
              </w:rPr>
            </w:pPr>
            <w:r w:rsidRPr="000E3AB6">
              <w:rPr>
                <w:sz w:val="16"/>
                <w:szCs w:val="16"/>
              </w:rPr>
              <w:t xml:space="preserve">La déclaration susdite est disponible sur demande et consultable sur le site de l’ASAF : </w:t>
            </w:r>
            <w:r w:rsidRPr="000E3AB6">
              <w:rPr>
                <w:b/>
                <w:sz w:val="16"/>
                <w:szCs w:val="16"/>
              </w:rPr>
              <w:t>www.asaf.be</w:t>
            </w:r>
          </w:p>
        </w:tc>
      </w:tr>
      <w:tr w:rsidR="00E31AE9" w:rsidRPr="000E3AB6" w14:paraId="0F4D5BF5" w14:textId="77777777" w:rsidTr="00453E40">
        <w:trPr>
          <w:gridAfter w:val="1"/>
          <w:wAfter w:w="17" w:type="dxa"/>
          <w:trHeight w:val="209"/>
          <w:jc w:val="center"/>
        </w:trPr>
        <w:tc>
          <w:tcPr>
            <w:tcW w:w="750" w:type="dxa"/>
            <w:tcBorders>
              <w:top w:val="single" w:sz="4" w:space="0" w:color="auto"/>
              <w:bottom w:val="single" w:sz="12" w:space="0" w:color="auto"/>
              <w:right w:val="single" w:sz="4" w:space="0" w:color="auto"/>
            </w:tcBorders>
            <w:shd w:val="clear" w:color="auto" w:fill="FFFF00"/>
            <w:vAlign w:val="center"/>
          </w:tcPr>
          <w:p w14:paraId="486B997B" w14:textId="77777777" w:rsidR="00E31AE9" w:rsidRPr="000E3AB6" w:rsidRDefault="00E31AE9" w:rsidP="00453E40">
            <w:pPr>
              <w:jc w:val="center"/>
              <w:rPr>
                <w:b/>
                <w:bCs/>
              </w:rPr>
            </w:pPr>
            <w:r w:rsidRPr="000E3AB6">
              <w:rPr>
                <w:rFonts w:ascii="Wingdings" w:hAnsi="Wingdings"/>
              </w:rPr>
              <w:t></w:t>
            </w:r>
          </w:p>
        </w:tc>
        <w:tc>
          <w:tcPr>
            <w:tcW w:w="10063" w:type="dxa"/>
            <w:gridSpan w:val="3"/>
            <w:tcBorders>
              <w:top w:val="single" w:sz="4" w:space="0" w:color="auto"/>
              <w:left w:val="single" w:sz="4" w:space="0" w:color="auto"/>
              <w:bottom w:val="single" w:sz="12" w:space="0" w:color="auto"/>
            </w:tcBorders>
            <w:shd w:val="clear" w:color="auto" w:fill="auto"/>
          </w:tcPr>
          <w:p w14:paraId="62EBE8C3" w14:textId="77777777" w:rsidR="00E31AE9" w:rsidRPr="000E3AB6" w:rsidRDefault="00E31AE9" w:rsidP="00453E40">
            <w:pPr>
              <w:rPr>
                <w:b/>
                <w:bCs/>
                <w:sz w:val="16"/>
                <w:szCs w:val="16"/>
              </w:rPr>
            </w:pPr>
            <w:r w:rsidRPr="000E3AB6">
              <w:rPr>
                <w:sz w:val="16"/>
                <w:szCs w:val="16"/>
              </w:rPr>
              <w:t xml:space="preserve">Je reconnais que l’absence de communication des données sollicitées ci-dessus rendra mon </w:t>
            </w:r>
            <w:r>
              <w:rPr>
                <w:sz w:val="16"/>
                <w:szCs w:val="16"/>
              </w:rPr>
              <w:t xml:space="preserve">inscription et mon éventuelle </w:t>
            </w:r>
            <w:r w:rsidRPr="000E3AB6">
              <w:rPr>
                <w:sz w:val="16"/>
                <w:szCs w:val="16"/>
              </w:rPr>
              <w:t>affiliation</w:t>
            </w:r>
            <w:r>
              <w:rPr>
                <w:sz w:val="16"/>
                <w:szCs w:val="16"/>
              </w:rPr>
              <w:t xml:space="preserve">, </w:t>
            </w:r>
            <w:r w:rsidRPr="000E3AB6">
              <w:rPr>
                <w:sz w:val="16"/>
                <w:szCs w:val="16"/>
              </w:rPr>
              <w:t xml:space="preserve"> nulle et non avenue.</w:t>
            </w:r>
          </w:p>
        </w:tc>
      </w:tr>
      <w:tr w:rsidR="00E31AE9" w14:paraId="759F217F" w14:textId="77777777" w:rsidTr="00453E40">
        <w:trPr>
          <w:gridAfter w:val="1"/>
          <w:wAfter w:w="17" w:type="dxa"/>
          <w:jc w:val="center"/>
        </w:trPr>
        <w:tc>
          <w:tcPr>
            <w:tcW w:w="10813" w:type="dxa"/>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5CD74B0" w14:textId="77777777" w:rsidR="00E31AE9" w:rsidRPr="006106B8" w:rsidRDefault="00E31AE9" w:rsidP="00453E40">
            <w:pPr>
              <w:rPr>
                <w:rFonts w:ascii="Arial" w:eastAsia="Arial" w:hAnsi="Arial" w:cs="Arial"/>
                <w:sz w:val="18"/>
                <w:szCs w:val="18"/>
              </w:rPr>
            </w:pPr>
            <w:r w:rsidRPr="006106B8">
              <w:rPr>
                <w:rFonts w:ascii="Arial" w:eastAsia="Arial" w:hAnsi="Arial" w:cs="Arial"/>
                <w:sz w:val="18"/>
                <w:szCs w:val="18"/>
              </w:rPr>
              <w:t>Signature du demandeur, précédée de la mention "lu et approuvé"</w:t>
            </w:r>
          </w:p>
          <w:p w14:paraId="56023DA2" w14:textId="77777777" w:rsidR="00E31AE9" w:rsidRPr="006106B8" w:rsidRDefault="00E31AE9" w:rsidP="00453E40">
            <w:pPr>
              <w:rPr>
                <w:rFonts w:ascii="Arial" w:eastAsia="Arial" w:hAnsi="Arial" w:cs="Arial"/>
                <w:sz w:val="18"/>
                <w:szCs w:val="18"/>
              </w:rPr>
            </w:pPr>
          </w:p>
          <w:p w14:paraId="2F034472" w14:textId="77777777" w:rsidR="00E31AE9" w:rsidRPr="006106B8" w:rsidRDefault="00E31AE9" w:rsidP="00453E40">
            <w:pPr>
              <w:rPr>
                <w:rFonts w:ascii="Arial" w:eastAsia="Arial" w:hAnsi="Arial" w:cs="Arial"/>
                <w:sz w:val="18"/>
                <w:szCs w:val="18"/>
              </w:rPr>
            </w:pPr>
          </w:p>
          <w:p w14:paraId="2B65A607" w14:textId="77777777" w:rsidR="00E31AE9" w:rsidRDefault="00E31AE9" w:rsidP="00453E40">
            <w:pPr>
              <w:rPr>
                <w:rFonts w:ascii="Arial" w:hAnsi="Arial" w:cs="Arial"/>
                <w:sz w:val="16"/>
                <w:szCs w:val="16"/>
              </w:rPr>
            </w:pPr>
            <w:r w:rsidRPr="006106B8">
              <w:rPr>
                <w:rFonts w:ascii="Arial" w:eastAsia="Arial" w:hAnsi="Arial" w:cs="Arial"/>
                <w:sz w:val="18"/>
                <w:szCs w:val="18"/>
              </w:rPr>
              <w:t>Fait à ……………</w:t>
            </w:r>
            <w:proofErr w:type="gramStart"/>
            <w:r w:rsidRPr="006106B8">
              <w:rPr>
                <w:rFonts w:ascii="Arial" w:eastAsia="Arial" w:hAnsi="Arial" w:cs="Arial"/>
                <w:sz w:val="18"/>
                <w:szCs w:val="18"/>
              </w:rPr>
              <w:t>…….</w:t>
            </w:r>
            <w:proofErr w:type="gramEnd"/>
            <w:r w:rsidRPr="006106B8">
              <w:rPr>
                <w:rFonts w:ascii="Arial" w:eastAsia="Arial" w:hAnsi="Arial" w:cs="Arial"/>
                <w:sz w:val="18"/>
                <w:szCs w:val="18"/>
              </w:rPr>
              <w:t>……………, le  …………./……...…./…..……..</w:t>
            </w:r>
          </w:p>
        </w:tc>
      </w:tr>
      <w:bookmarkEnd w:id="3"/>
    </w:tbl>
    <w:p w14:paraId="74D505DC" w14:textId="77777777" w:rsidR="00E31AE9" w:rsidRPr="00A841FB" w:rsidRDefault="00E31AE9" w:rsidP="00E31AE9">
      <w:pPr>
        <w:rPr>
          <w:sz w:val="6"/>
          <w:szCs w:val="6"/>
        </w:rPr>
      </w:pPr>
    </w:p>
    <w:tbl>
      <w:tblPr>
        <w:tblW w:w="10830"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30"/>
      </w:tblGrid>
      <w:tr w:rsidR="00E31AE9" w:rsidRPr="00A841FB" w14:paraId="08E29E3D" w14:textId="77777777" w:rsidTr="00453E40">
        <w:trPr>
          <w:jc w:val="center"/>
        </w:trPr>
        <w:tc>
          <w:tcPr>
            <w:tcW w:w="9210" w:type="dxa"/>
            <w:shd w:val="clear" w:color="auto" w:fill="auto"/>
          </w:tcPr>
          <w:p w14:paraId="2B4ECB86" w14:textId="77777777" w:rsidR="00E31AE9" w:rsidRPr="00A841FB" w:rsidRDefault="00E31AE9" w:rsidP="00453E40">
            <w:pPr>
              <w:jc w:val="center"/>
              <w:rPr>
                <w:b/>
                <w:lang w:val="fr-BE"/>
              </w:rPr>
            </w:pPr>
            <w:r w:rsidRPr="00A841FB">
              <w:rPr>
                <w:b/>
                <w:lang w:val="fr-BE"/>
              </w:rPr>
              <w:t>En cas d’absence de ce document, s’il est incomplet ou détérioré, le départ de l’épreuve vous sera refusé.</w:t>
            </w:r>
          </w:p>
        </w:tc>
      </w:tr>
    </w:tbl>
    <w:p w14:paraId="78DD335E" w14:textId="77777777" w:rsidR="00E31AE9" w:rsidRDefault="00E31AE9" w:rsidP="00E31AE9">
      <w:pPr>
        <w:suppressAutoHyphens w:val="0"/>
        <w:rPr>
          <w:sz w:val="4"/>
          <w:szCs w:val="4"/>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E31AE9" w:rsidRPr="005E3345" w14:paraId="3C83BE54" w14:textId="77777777" w:rsidTr="00453E40">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5908999A" w14:textId="77777777" w:rsidR="00E31AE9" w:rsidRPr="005E3345" w:rsidRDefault="00E31AE9" w:rsidP="00453E40">
            <w:pPr>
              <w:jc w:val="center"/>
              <w:rPr>
                <w:rFonts w:ascii="Arial" w:hAnsi="Arial" w:cs="Arial"/>
                <w:sz w:val="16"/>
                <w:szCs w:val="16"/>
              </w:rPr>
            </w:pPr>
            <w:r w:rsidRPr="005E3345">
              <w:rPr>
                <w:rFonts w:ascii="Arial" w:hAnsi="Arial" w:cs="Arial"/>
                <w:sz w:val="16"/>
                <w:szCs w:val="16"/>
              </w:rPr>
              <w:t>Réservé au</w:t>
            </w:r>
          </w:p>
          <w:p w14:paraId="39F99DE9" w14:textId="77777777" w:rsidR="00E31AE9" w:rsidRPr="005E3345" w:rsidRDefault="00E31AE9" w:rsidP="00453E40">
            <w:pPr>
              <w:jc w:val="center"/>
              <w:rPr>
                <w:rFonts w:ascii="Arial" w:hAnsi="Arial" w:cs="Arial"/>
                <w:sz w:val="16"/>
                <w:szCs w:val="16"/>
              </w:rPr>
            </w:pPr>
            <w:r w:rsidRPr="005E3345">
              <w:rPr>
                <w:rFonts w:ascii="Arial" w:hAnsi="Arial" w:cs="Arial"/>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382BBBE0" w14:textId="77777777" w:rsidR="00E31AE9" w:rsidRPr="005E3345" w:rsidRDefault="00E31AE9" w:rsidP="00453E40">
            <w:pPr>
              <w:rPr>
                <w:rFonts w:ascii="Arial" w:hAnsi="Arial" w:cs="Arial"/>
                <w:sz w:val="16"/>
                <w:szCs w:val="16"/>
              </w:rPr>
            </w:pPr>
            <w:r w:rsidRPr="005E3345">
              <w:rPr>
                <w:rFonts w:ascii="Arial" w:hAnsi="Arial" w:cs="Arial"/>
                <w:sz w:val="16"/>
                <w:szCs w:val="16"/>
              </w:rPr>
              <w:t>Date :</w:t>
            </w:r>
          </w:p>
          <w:p w14:paraId="00D35E1D" w14:textId="77777777" w:rsidR="00E31AE9" w:rsidRPr="005E3345" w:rsidRDefault="00E31AE9" w:rsidP="00453E40">
            <w:pPr>
              <w:rPr>
                <w:rFonts w:ascii="Arial" w:hAnsi="Arial" w:cs="Arial"/>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47CE3AED" w14:textId="77777777" w:rsidR="00E31AE9" w:rsidRPr="005E3345" w:rsidRDefault="00E31AE9" w:rsidP="00453E40">
            <w:pPr>
              <w:rPr>
                <w:rFonts w:ascii="Arial" w:hAnsi="Arial" w:cs="Arial"/>
                <w:sz w:val="16"/>
                <w:szCs w:val="16"/>
              </w:rPr>
            </w:pPr>
            <w:r w:rsidRPr="005E3345">
              <w:rPr>
                <w:rFonts w:ascii="Arial" w:hAnsi="Arial" w:cs="Arial"/>
                <w:sz w:val="16"/>
                <w:szCs w:val="16"/>
              </w:rPr>
              <w:t>N° de Lic</w:t>
            </w:r>
            <w:r>
              <w:rPr>
                <w:rFonts w:ascii="Arial" w:hAnsi="Arial" w:cs="Arial"/>
                <w:sz w:val="16"/>
                <w:szCs w:val="16"/>
              </w:rPr>
              <w:t>ence</w:t>
            </w:r>
            <w:r w:rsidRPr="005E3345">
              <w:rPr>
                <w:rFonts w:ascii="Arial" w:hAnsi="Arial" w:cs="Arial"/>
                <w:sz w:val="16"/>
                <w:szCs w:val="16"/>
              </w:rPr>
              <w:t>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4DB77F5F" w14:textId="77777777" w:rsidR="00E31AE9" w:rsidRPr="005E3345" w:rsidRDefault="00E31AE9" w:rsidP="00453E40">
            <w:pPr>
              <w:rPr>
                <w:rFonts w:ascii="Arial" w:hAnsi="Arial" w:cs="Arial"/>
                <w:sz w:val="16"/>
                <w:szCs w:val="16"/>
              </w:rPr>
            </w:pPr>
            <w:r w:rsidRPr="005E3345">
              <w:rPr>
                <w:rFonts w:ascii="Arial" w:hAnsi="Arial" w:cs="Arial"/>
                <w:sz w:val="16"/>
                <w:szCs w:val="16"/>
              </w:rPr>
              <w:t>Signature du Com. Sportif</w:t>
            </w:r>
          </w:p>
          <w:p w14:paraId="139E4CAF" w14:textId="77777777" w:rsidR="00E31AE9" w:rsidRPr="005E3345" w:rsidRDefault="00E31AE9" w:rsidP="00453E40">
            <w:pPr>
              <w:rPr>
                <w:rFonts w:ascii="Arial" w:hAnsi="Arial" w:cs="Arial"/>
                <w:sz w:val="16"/>
                <w:szCs w:val="16"/>
              </w:rPr>
            </w:pPr>
            <w:r w:rsidRPr="005E3345">
              <w:rPr>
                <w:rFonts w:ascii="Arial" w:hAnsi="Arial" w:cs="Arial"/>
                <w:bCs/>
                <w:sz w:val="16"/>
                <w:szCs w:val="16"/>
              </w:rPr>
              <w:t xml:space="preserve">Pour autant que </w:t>
            </w:r>
            <w:proofErr w:type="gramStart"/>
            <w:r>
              <w:rPr>
                <w:rFonts w:ascii="Arial" w:hAnsi="Arial" w:cs="Arial"/>
                <w:bCs/>
                <w:sz w:val="16"/>
                <w:szCs w:val="16"/>
              </w:rPr>
              <w:t>le documents</w:t>
            </w:r>
            <w:proofErr w:type="gramEnd"/>
            <w:r>
              <w:rPr>
                <w:rFonts w:ascii="Arial" w:hAnsi="Arial" w:cs="Arial"/>
                <w:bCs/>
                <w:sz w:val="16"/>
                <w:szCs w:val="16"/>
              </w:rPr>
              <w:t xml:space="preserve"> </w:t>
            </w:r>
            <w:r w:rsidRPr="005E3345">
              <w:rPr>
                <w:rFonts w:ascii="Arial" w:hAnsi="Arial" w:cs="Arial"/>
                <w:bCs/>
                <w:sz w:val="16"/>
                <w:szCs w:val="16"/>
              </w:rPr>
              <w:t>soit signé.</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3AF0A200" w14:textId="77777777" w:rsidR="00E31AE9" w:rsidRPr="005E3345" w:rsidRDefault="00E31AE9" w:rsidP="00453E40">
            <w:pPr>
              <w:rPr>
                <w:rFonts w:ascii="Arial" w:hAnsi="Arial" w:cs="Arial"/>
                <w:sz w:val="16"/>
                <w:szCs w:val="16"/>
              </w:rPr>
            </w:pPr>
          </w:p>
        </w:tc>
      </w:tr>
    </w:tbl>
    <w:p w14:paraId="25297EAC" w14:textId="77777777" w:rsidR="00E31AE9" w:rsidRDefault="00E31AE9" w:rsidP="00E31AE9">
      <w:pPr>
        <w:tabs>
          <w:tab w:val="left" w:leader="dot" w:pos="3402"/>
        </w:tabs>
        <w:jc w:val="both"/>
        <w:rPr>
          <w:rFonts w:ascii="Century Gothic" w:hAnsi="Century Gothic"/>
        </w:rPr>
      </w:pPr>
    </w:p>
    <w:p w14:paraId="06922C84" w14:textId="4A700C03" w:rsidR="00425E26" w:rsidRPr="00243D89" w:rsidRDefault="00425E26" w:rsidP="00425E26">
      <w:pPr>
        <w:suppressAutoHyphens w:val="0"/>
        <w:rPr>
          <w:lang w:eastAsia="fr-FR"/>
        </w:rPr>
      </w:pPr>
    </w:p>
    <w:tbl>
      <w:tblPr>
        <w:tblW w:w="10874" w:type="dxa"/>
        <w:jc w:val="center"/>
        <w:tblLook w:val="01E0" w:firstRow="1" w:lastRow="1" w:firstColumn="1" w:lastColumn="1" w:noHBand="0" w:noVBand="0"/>
      </w:tblPr>
      <w:tblGrid>
        <w:gridCol w:w="8932"/>
        <w:gridCol w:w="1942"/>
      </w:tblGrid>
      <w:tr w:rsidR="009A7ED3" w:rsidRPr="009A7ED3" w14:paraId="1E114B38" w14:textId="77777777" w:rsidTr="007E637D">
        <w:trPr>
          <w:trHeight w:val="709"/>
          <w:jc w:val="center"/>
        </w:trPr>
        <w:tc>
          <w:tcPr>
            <w:tcW w:w="8932" w:type="dxa"/>
          </w:tcPr>
          <w:p w14:paraId="21BC787E" w14:textId="77777777" w:rsidR="009A7ED3" w:rsidRPr="009A7ED3" w:rsidRDefault="009A7ED3" w:rsidP="009A7ED3">
            <w:pPr>
              <w:widowControl/>
              <w:tabs>
                <w:tab w:val="left" w:pos="7395"/>
              </w:tabs>
              <w:suppressAutoHyphens w:val="0"/>
              <w:ind w:right="-711"/>
              <w:jc w:val="center"/>
              <w:rPr>
                <w:rFonts w:ascii="Comic Sans MS" w:hAnsi="Comic Sans MS" w:cs="Century Gothic"/>
                <w:color w:val="000000"/>
                <w:sz w:val="36"/>
                <w:szCs w:val="36"/>
                <w:lang w:eastAsia="fr-FR"/>
              </w:rPr>
            </w:pPr>
          </w:p>
          <w:p w14:paraId="56672D79" w14:textId="77777777" w:rsidR="009A7ED3" w:rsidRPr="009A7ED3" w:rsidRDefault="009A7ED3" w:rsidP="009A7ED3">
            <w:pPr>
              <w:widowControl/>
              <w:tabs>
                <w:tab w:val="left" w:pos="7395"/>
              </w:tabs>
              <w:suppressAutoHyphens w:val="0"/>
              <w:ind w:right="-711"/>
              <w:jc w:val="center"/>
              <w:rPr>
                <w:rFonts w:ascii="Times New Roman" w:hAnsi="Times New Roman"/>
                <w:sz w:val="24"/>
                <w:szCs w:val="24"/>
                <w:lang w:eastAsia="fr-FR"/>
              </w:rPr>
            </w:pPr>
            <w:r w:rsidRPr="009A7ED3">
              <w:rPr>
                <w:rFonts w:ascii="Comic Sans MS" w:hAnsi="Comic Sans MS" w:cs="Century Gothic"/>
                <w:color w:val="000000"/>
                <w:sz w:val="36"/>
                <w:szCs w:val="36"/>
                <w:lang w:eastAsia="fr-FR"/>
              </w:rPr>
              <w:t>Copie de votre licence "sportive" 2023</w:t>
            </w:r>
          </w:p>
        </w:tc>
        <w:tc>
          <w:tcPr>
            <w:tcW w:w="1942" w:type="dxa"/>
          </w:tcPr>
          <w:p w14:paraId="4F486189" w14:textId="77777777" w:rsidR="009A7ED3" w:rsidRPr="009A7ED3" w:rsidRDefault="009A7ED3" w:rsidP="009A7ED3">
            <w:pPr>
              <w:widowControl/>
              <w:tabs>
                <w:tab w:val="left" w:pos="7395"/>
              </w:tabs>
              <w:suppressAutoHyphens w:val="0"/>
              <w:ind w:right="-711"/>
              <w:rPr>
                <w:rFonts w:ascii="Times New Roman" w:hAnsi="Times New Roman"/>
                <w:sz w:val="10"/>
                <w:szCs w:val="10"/>
                <w:lang w:eastAsia="fr-FR"/>
              </w:rPr>
            </w:pPr>
          </w:p>
          <w:p w14:paraId="26D291CC" w14:textId="77777777" w:rsidR="009A7ED3" w:rsidRPr="009A7ED3" w:rsidRDefault="009A7ED3" w:rsidP="009A7ED3">
            <w:pPr>
              <w:widowControl/>
              <w:tabs>
                <w:tab w:val="left" w:pos="7395"/>
              </w:tabs>
              <w:suppressAutoHyphens w:val="0"/>
              <w:ind w:right="-711"/>
              <w:rPr>
                <w:rFonts w:ascii="Century Gothic" w:hAnsi="Century Gothic"/>
                <w:b/>
                <w:sz w:val="24"/>
                <w:szCs w:val="24"/>
                <w:lang w:eastAsia="fr-FR"/>
              </w:rPr>
            </w:pPr>
            <w:r w:rsidRPr="009A7ED3">
              <w:rPr>
                <w:rFonts w:ascii="Century Gothic" w:hAnsi="Century Gothic"/>
                <w:b/>
                <w:sz w:val="24"/>
                <w:szCs w:val="24"/>
                <w:lang w:eastAsia="fr-FR"/>
              </w:rPr>
              <w:t>N°</w:t>
            </w:r>
          </w:p>
          <w:p w14:paraId="77300E75" w14:textId="77777777" w:rsidR="009A7ED3" w:rsidRPr="009A7ED3" w:rsidRDefault="009A7ED3" w:rsidP="009A7ED3">
            <w:pPr>
              <w:widowControl/>
              <w:tabs>
                <w:tab w:val="left" w:pos="7395"/>
              </w:tabs>
              <w:suppressAutoHyphens w:val="0"/>
              <w:ind w:right="-711"/>
              <w:rPr>
                <w:rFonts w:ascii="Century Gothic" w:hAnsi="Century Gothic"/>
                <w:b/>
                <w:sz w:val="24"/>
                <w:szCs w:val="24"/>
                <w:lang w:eastAsia="fr-FR"/>
              </w:rPr>
            </w:pPr>
          </w:p>
          <w:p w14:paraId="09A7860F" w14:textId="77777777" w:rsidR="009A7ED3" w:rsidRPr="009A7ED3" w:rsidRDefault="009A7ED3" w:rsidP="009A7ED3">
            <w:pPr>
              <w:widowControl/>
              <w:tabs>
                <w:tab w:val="left" w:pos="7395"/>
              </w:tabs>
              <w:suppressAutoHyphens w:val="0"/>
              <w:ind w:right="-711"/>
              <w:rPr>
                <w:rFonts w:ascii="Times New Roman" w:hAnsi="Times New Roman"/>
                <w:b/>
                <w:sz w:val="24"/>
                <w:szCs w:val="24"/>
                <w:lang w:eastAsia="fr-FR"/>
              </w:rPr>
            </w:pPr>
          </w:p>
          <w:p w14:paraId="7ACEA21F" w14:textId="77777777" w:rsidR="009A7ED3" w:rsidRPr="009A7ED3" w:rsidRDefault="009A7ED3" w:rsidP="009A7ED3">
            <w:pPr>
              <w:widowControl/>
              <w:tabs>
                <w:tab w:val="left" w:pos="7395"/>
              </w:tabs>
              <w:suppressAutoHyphens w:val="0"/>
              <w:ind w:right="-711"/>
              <w:rPr>
                <w:rFonts w:ascii="Times New Roman" w:hAnsi="Times New Roman"/>
                <w:b/>
                <w:sz w:val="24"/>
                <w:szCs w:val="24"/>
                <w:lang w:eastAsia="fr-FR"/>
              </w:rPr>
            </w:pPr>
          </w:p>
          <w:p w14:paraId="642E73B3" w14:textId="77777777" w:rsidR="009A7ED3" w:rsidRPr="009A7ED3" w:rsidRDefault="009A7ED3" w:rsidP="009A7ED3">
            <w:pPr>
              <w:widowControl/>
              <w:tabs>
                <w:tab w:val="left" w:pos="7395"/>
              </w:tabs>
              <w:suppressAutoHyphens w:val="0"/>
              <w:ind w:right="-711"/>
              <w:rPr>
                <w:rFonts w:ascii="Times New Roman" w:hAnsi="Times New Roman"/>
                <w:b/>
                <w:sz w:val="24"/>
                <w:szCs w:val="24"/>
                <w:lang w:eastAsia="fr-FR"/>
              </w:rPr>
            </w:pPr>
          </w:p>
          <w:p w14:paraId="65197E5B" w14:textId="77777777" w:rsidR="009A7ED3" w:rsidRPr="009A7ED3" w:rsidRDefault="009A7ED3" w:rsidP="009A7ED3">
            <w:pPr>
              <w:widowControl/>
              <w:tabs>
                <w:tab w:val="left" w:pos="7395"/>
              </w:tabs>
              <w:suppressAutoHyphens w:val="0"/>
              <w:ind w:right="-711"/>
              <w:rPr>
                <w:rFonts w:ascii="Times New Roman" w:hAnsi="Times New Roman"/>
                <w:b/>
                <w:sz w:val="24"/>
                <w:szCs w:val="24"/>
                <w:lang w:eastAsia="fr-FR"/>
              </w:rPr>
            </w:pPr>
          </w:p>
        </w:tc>
      </w:tr>
    </w:tbl>
    <w:p w14:paraId="187F54E0" w14:textId="77777777" w:rsidR="009A7ED3" w:rsidRPr="009A7ED3" w:rsidRDefault="009A7ED3" w:rsidP="009A7ED3">
      <w:pPr>
        <w:widowControl/>
        <w:tabs>
          <w:tab w:val="left" w:pos="7395"/>
        </w:tabs>
        <w:suppressAutoHyphens w:val="0"/>
        <w:ind w:left="-180" w:right="-711"/>
        <w:jc w:val="center"/>
        <w:rPr>
          <w:rFonts w:ascii="Times New Roman" w:hAnsi="Times New Roman"/>
          <w:sz w:val="6"/>
          <w:szCs w:val="6"/>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9A7ED3" w:rsidRPr="009A7ED3" w14:paraId="42700099" w14:textId="77777777" w:rsidTr="007E637D">
        <w:trPr>
          <w:jc w:val="center"/>
        </w:trPr>
        <w:tc>
          <w:tcPr>
            <w:tcW w:w="10869" w:type="dxa"/>
            <w:gridSpan w:val="3"/>
            <w:shd w:val="clear" w:color="auto" w:fill="333333"/>
          </w:tcPr>
          <w:p w14:paraId="67E7CB52" w14:textId="77777777" w:rsidR="009A7ED3" w:rsidRPr="009A7ED3" w:rsidRDefault="009A7ED3" w:rsidP="009A7ED3">
            <w:pPr>
              <w:widowControl/>
              <w:tabs>
                <w:tab w:val="left" w:pos="7395"/>
              </w:tabs>
              <w:suppressAutoHyphens w:val="0"/>
              <w:ind w:right="-711"/>
              <w:rPr>
                <w:rFonts w:ascii="Times New Roman" w:hAnsi="Times New Roman"/>
                <w:b/>
                <w:color w:val="FFFFFF"/>
                <w:sz w:val="24"/>
                <w:szCs w:val="24"/>
                <w:lang w:eastAsia="fr-FR"/>
              </w:rPr>
            </w:pPr>
            <w:r w:rsidRPr="009A7ED3">
              <w:rPr>
                <w:rFonts w:ascii="Arial" w:hAnsi="Arial" w:cs="Arial"/>
                <w:b/>
                <w:color w:val="FFFFFF"/>
                <w:sz w:val="28"/>
                <w:szCs w:val="28"/>
                <w:lang w:eastAsia="fr-FR"/>
              </w:rPr>
              <w:t xml:space="preserve">Pilote : </w:t>
            </w:r>
          </w:p>
        </w:tc>
      </w:tr>
      <w:tr w:rsidR="009A7ED3" w:rsidRPr="009A7ED3" w14:paraId="095AC1DB" w14:textId="77777777" w:rsidTr="007E637D">
        <w:trPr>
          <w:trHeight w:val="340"/>
          <w:jc w:val="center"/>
        </w:trPr>
        <w:tc>
          <w:tcPr>
            <w:tcW w:w="384" w:type="dxa"/>
            <w:vAlign w:val="center"/>
          </w:tcPr>
          <w:p w14:paraId="5DD3D86E" w14:textId="77777777" w:rsidR="009A7ED3" w:rsidRPr="009A7ED3" w:rsidRDefault="009A7ED3" w:rsidP="009A7ED3">
            <w:pPr>
              <w:widowControl/>
              <w:tabs>
                <w:tab w:val="left" w:pos="7395"/>
              </w:tabs>
              <w:suppressAutoHyphens w:val="0"/>
              <w:ind w:right="-711"/>
              <w:rPr>
                <w:rFonts w:ascii="Century Gothic" w:hAnsi="Century Gothic"/>
                <w:lang w:eastAsia="fr-FR"/>
              </w:rPr>
            </w:pPr>
            <w:bookmarkStart w:id="4" w:name="_Hlk124270361"/>
            <w:r w:rsidRPr="009A7ED3">
              <w:rPr>
                <w:rFonts w:ascii="Century Gothic" w:hAnsi="Century Gothic"/>
                <w:lang w:eastAsia="fr-FR"/>
              </w:rPr>
              <w:t></w:t>
            </w:r>
          </w:p>
        </w:tc>
        <w:tc>
          <w:tcPr>
            <w:tcW w:w="10485" w:type="dxa"/>
            <w:gridSpan w:val="2"/>
            <w:tcMar>
              <w:right w:w="57" w:type="dxa"/>
            </w:tcMar>
            <w:vAlign w:val="center"/>
          </w:tcPr>
          <w:p w14:paraId="2322CE8D" w14:textId="77777777" w:rsidR="009A7ED3" w:rsidRPr="009A7ED3" w:rsidRDefault="009A7ED3" w:rsidP="009A7ED3">
            <w:pPr>
              <w:widowControl/>
              <w:tabs>
                <w:tab w:val="left" w:pos="7395"/>
              </w:tabs>
              <w:suppressAutoHyphens w:val="0"/>
              <w:ind w:right="-679"/>
              <w:rPr>
                <w:rFonts w:ascii="Century Gothic" w:hAnsi="Century Gothic"/>
                <w:lang w:eastAsia="fr-FR"/>
              </w:rPr>
            </w:pPr>
            <w:r w:rsidRPr="009A7ED3">
              <w:rPr>
                <w:rFonts w:ascii="Century Gothic" w:hAnsi="Century Gothic" w:cs="Arial"/>
                <w:lang w:eastAsia="fr-FR"/>
              </w:rPr>
              <w:t xml:space="preserve">Je possède une licence </w:t>
            </w:r>
            <w:r w:rsidRPr="009A7ED3">
              <w:rPr>
                <w:rFonts w:ascii="Century Gothic" w:hAnsi="Century Gothic" w:cs="Arial"/>
                <w:b/>
                <w:lang w:eastAsia="fr-FR"/>
              </w:rPr>
              <w:t>ASAF</w:t>
            </w:r>
            <w:r w:rsidRPr="009A7ED3">
              <w:rPr>
                <w:rFonts w:ascii="Century Gothic" w:hAnsi="Century Gothic" w:cs="Arial"/>
                <w:lang w:eastAsia="fr-FR"/>
              </w:rPr>
              <w:t xml:space="preserve"> ou </w:t>
            </w:r>
            <w:r w:rsidRPr="009A7ED3">
              <w:rPr>
                <w:rFonts w:ascii="Century Gothic" w:hAnsi="Century Gothic" w:cs="Arial"/>
                <w:b/>
                <w:lang w:eastAsia="fr-FR"/>
              </w:rPr>
              <w:t>VAS</w:t>
            </w:r>
          </w:p>
        </w:tc>
      </w:tr>
      <w:tr w:rsidR="009A7ED3" w:rsidRPr="009A7ED3" w14:paraId="36116499" w14:textId="77777777" w:rsidTr="007E637D">
        <w:trPr>
          <w:trHeight w:val="340"/>
          <w:jc w:val="center"/>
        </w:trPr>
        <w:tc>
          <w:tcPr>
            <w:tcW w:w="384" w:type="dxa"/>
            <w:tcBorders>
              <w:top w:val="single" w:sz="4" w:space="0" w:color="auto"/>
              <w:left w:val="single" w:sz="4" w:space="0" w:color="auto"/>
              <w:bottom w:val="single" w:sz="4" w:space="0" w:color="auto"/>
              <w:right w:val="single" w:sz="4" w:space="0" w:color="auto"/>
            </w:tcBorders>
            <w:vAlign w:val="center"/>
          </w:tcPr>
          <w:p w14:paraId="79CB9EBC" w14:textId="77777777" w:rsidR="009A7ED3" w:rsidRPr="009A7ED3" w:rsidRDefault="009A7ED3" w:rsidP="009A7ED3">
            <w:pPr>
              <w:widowControl/>
              <w:tabs>
                <w:tab w:val="left" w:pos="7395"/>
              </w:tabs>
              <w:suppressAutoHyphens w:val="0"/>
              <w:ind w:right="-711"/>
              <w:rPr>
                <w:rFonts w:ascii="Century Gothic" w:hAnsi="Century Gothic"/>
                <w:lang w:eastAsia="fr-FR"/>
              </w:rPr>
            </w:pPr>
            <w:r w:rsidRPr="009A7ED3">
              <w:rPr>
                <w:rFonts w:ascii="Century Gothic" w:hAnsi="Century Gothic"/>
                <w:lang w:eastAsia="fr-FR"/>
              </w:rPr>
              <w:t></w:t>
            </w:r>
          </w:p>
        </w:tc>
        <w:tc>
          <w:tcPr>
            <w:tcW w:w="104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AF437E6" w14:textId="46AA4212" w:rsidR="009A7ED3" w:rsidRPr="009A7ED3" w:rsidRDefault="009A7ED3" w:rsidP="009A7ED3">
            <w:pPr>
              <w:widowControl/>
              <w:tabs>
                <w:tab w:val="left" w:pos="7395"/>
              </w:tabs>
              <w:suppressAutoHyphens w:val="0"/>
              <w:ind w:right="-711"/>
              <w:rPr>
                <w:rFonts w:ascii="Century Gothic" w:hAnsi="Century Gothic" w:cs="Arial"/>
                <w:b/>
                <w:bCs/>
                <w:lang w:eastAsia="fr-FR"/>
              </w:rPr>
            </w:pPr>
            <w:r w:rsidRPr="009A7ED3">
              <w:rPr>
                <w:rFonts w:ascii="Century Gothic" w:hAnsi="Century Gothic" w:cs="Arial"/>
                <w:lang w:eastAsia="fr-FR"/>
              </w:rPr>
              <w:t xml:space="preserve">Je ne possède de licence ASAF ou VAS. </w:t>
            </w:r>
            <w:r w:rsidRPr="009A7ED3">
              <w:rPr>
                <w:rFonts w:ascii="Century Gothic" w:hAnsi="Century Gothic" w:cs="Arial"/>
                <w:b/>
                <w:bCs/>
                <w:lang w:eastAsia="fr-FR"/>
              </w:rPr>
              <w:t>Je sollicite un "TP".</w:t>
            </w:r>
          </w:p>
        </w:tc>
      </w:tr>
      <w:tr w:rsidR="009A7ED3" w:rsidRPr="009A7ED3" w14:paraId="2A08739A" w14:textId="77777777" w:rsidTr="007E637D">
        <w:trPr>
          <w:trHeight w:val="57"/>
          <w:jc w:val="center"/>
        </w:trPr>
        <w:tc>
          <w:tcPr>
            <w:tcW w:w="10869" w:type="dxa"/>
            <w:gridSpan w:val="3"/>
            <w:shd w:val="clear" w:color="auto" w:fill="999999"/>
            <w:vAlign w:val="center"/>
          </w:tcPr>
          <w:p w14:paraId="544D06BD" w14:textId="77777777" w:rsidR="009A7ED3" w:rsidRPr="009A7ED3" w:rsidRDefault="009A7ED3" w:rsidP="009A7ED3">
            <w:pPr>
              <w:widowControl/>
              <w:tabs>
                <w:tab w:val="left" w:pos="7395"/>
              </w:tabs>
              <w:suppressAutoHyphens w:val="0"/>
              <w:ind w:right="-711"/>
              <w:rPr>
                <w:rFonts w:ascii="Times New Roman" w:hAnsi="Times New Roman"/>
                <w:sz w:val="10"/>
                <w:szCs w:val="10"/>
                <w:lang w:eastAsia="fr-FR"/>
              </w:rPr>
            </w:pPr>
          </w:p>
        </w:tc>
      </w:tr>
      <w:tr w:rsidR="009A7ED3" w:rsidRPr="009A7ED3" w14:paraId="1EB09123" w14:textId="77777777" w:rsidTr="007E637D">
        <w:trPr>
          <w:trHeight w:val="3279"/>
          <w:jc w:val="center"/>
        </w:trPr>
        <w:tc>
          <w:tcPr>
            <w:tcW w:w="5434" w:type="dxa"/>
            <w:gridSpan w:val="2"/>
          </w:tcPr>
          <w:p w14:paraId="2147A6DA" w14:textId="77777777" w:rsidR="009A7ED3" w:rsidRPr="009A7ED3" w:rsidRDefault="009A7ED3" w:rsidP="009A7ED3">
            <w:pPr>
              <w:widowControl/>
              <w:tabs>
                <w:tab w:val="left" w:pos="7395"/>
              </w:tabs>
              <w:suppressAutoHyphens w:val="0"/>
              <w:ind w:right="-679"/>
              <w:rPr>
                <w:rFonts w:ascii="Arial" w:hAnsi="Arial" w:cs="Arial"/>
                <w:color w:val="000000"/>
                <w:lang w:eastAsia="fr-FR"/>
              </w:rPr>
            </w:pPr>
            <w:r w:rsidRPr="009A7ED3">
              <w:rPr>
                <w:rFonts w:ascii="Arial" w:hAnsi="Arial" w:cs="Arial"/>
                <w:color w:val="000000"/>
                <w:lang w:eastAsia="fr-FR"/>
              </w:rPr>
              <w:t>Placez ici la copie de votre licence face "année"</w:t>
            </w:r>
          </w:p>
          <w:p w14:paraId="54D8ACBF" w14:textId="77777777" w:rsidR="009A7ED3" w:rsidRPr="009A7ED3" w:rsidRDefault="009A7ED3" w:rsidP="009A7ED3">
            <w:pPr>
              <w:widowControl/>
              <w:tabs>
                <w:tab w:val="left" w:pos="7395"/>
              </w:tabs>
              <w:suppressAutoHyphens w:val="0"/>
              <w:ind w:right="-679"/>
              <w:rPr>
                <w:rFonts w:ascii="Arial" w:hAnsi="Arial" w:cs="Arial"/>
                <w:color w:val="000000"/>
                <w:u w:val="single"/>
                <w:lang w:eastAsia="fr-FR"/>
              </w:rPr>
            </w:pPr>
            <w:r w:rsidRPr="009A7ED3">
              <w:rPr>
                <w:rFonts w:ascii="Arial" w:hAnsi="Arial" w:cs="Arial"/>
                <w:color w:val="000000"/>
                <w:u w:val="single"/>
                <w:lang w:eastAsia="fr-FR"/>
              </w:rPr>
              <w:t>Inutile si la face avant ne comporte aucune donnée</w:t>
            </w:r>
          </w:p>
          <w:p w14:paraId="1767F408" w14:textId="77777777" w:rsidR="009A7ED3" w:rsidRPr="009A7ED3" w:rsidRDefault="009A7ED3" w:rsidP="009A7ED3">
            <w:pPr>
              <w:widowControl/>
              <w:tabs>
                <w:tab w:val="left" w:pos="7395"/>
              </w:tabs>
              <w:suppressAutoHyphens w:val="0"/>
              <w:ind w:right="-679"/>
              <w:rPr>
                <w:rFonts w:ascii="Arial" w:hAnsi="Arial" w:cs="Arial"/>
                <w:color w:val="000000"/>
                <w:lang w:eastAsia="fr-FR"/>
              </w:rPr>
            </w:pPr>
          </w:p>
          <w:p w14:paraId="0A0985D1" w14:textId="77777777" w:rsidR="009A7ED3" w:rsidRPr="009A7ED3" w:rsidRDefault="009A7ED3" w:rsidP="009A7ED3">
            <w:pPr>
              <w:widowControl/>
              <w:tabs>
                <w:tab w:val="left" w:pos="7395"/>
              </w:tabs>
              <w:suppressAutoHyphens w:val="0"/>
              <w:ind w:right="-679"/>
              <w:rPr>
                <w:rFonts w:ascii="Arial" w:hAnsi="Arial" w:cs="Arial"/>
                <w:color w:val="000000"/>
                <w:sz w:val="24"/>
                <w:szCs w:val="24"/>
                <w:lang w:eastAsia="fr-FR"/>
              </w:rPr>
            </w:pPr>
          </w:p>
          <w:p w14:paraId="2A5F4B2A" w14:textId="77777777" w:rsidR="009A7ED3" w:rsidRPr="009A7ED3" w:rsidRDefault="009A7ED3" w:rsidP="009A7ED3">
            <w:pPr>
              <w:widowControl/>
              <w:tabs>
                <w:tab w:val="left" w:pos="7395"/>
              </w:tabs>
              <w:suppressAutoHyphens w:val="0"/>
              <w:ind w:right="-679"/>
              <w:rPr>
                <w:rFonts w:ascii="Arial" w:hAnsi="Arial" w:cs="Arial"/>
                <w:color w:val="000000"/>
                <w:sz w:val="24"/>
                <w:szCs w:val="24"/>
                <w:lang w:eastAsia="fr-FR"/>
              </w:rPr>
            </w:pPr>
          </w:p>
          <w:p w14:paraId="24D3527E" w14:textId="77777777" w:rsidR="009A7ED3" w:rsidRPr="009A7ED3" w:rsidRDefault="009A7ED3" w:rsidP="009A7ED3">
            <w:pPr>
              <w:widowControl/>
              <w:tabs>
                <w:tab w:val="left" w:pos="7395"/>
              </w:tabs>
              <w:suppressAutoHyphens w:val="0"/>
              <w:ind w:right="-679"/>
              <w:jc w:val="center"/>
              <w:rPr>
                <w:rFonts w:ascii="Arial" w:hAnsi="Arial" w:cs="Arial"/>
                <w:color w:val="000000"/>
                <w:sz w:val="40"/>
                <w:szCs w:val="40"/>
                <w:lang w:val="en-GB" w:eastAsia="fr-FR"/>
              </w:rPr>
            </w:pPr>
            <w:r w:rsidRPr="009A7ED3">
              <w:rPr>
                <w:rFonts w:ascii="Arial" w:hAnsi="Arial" w:cs="Arial"/>
                <w:color w:val="000000"/>
                <w:sz w:val="40"/>
                <w:szCs w:val="40"/>
                <w:lang w:val="en-GB" w:eastAsia="fr-FR"/>
              </w:rPr>
              <w:t>2023</w:t>
            </w:r>
          </w:p>
          <w:p w14:paraId="5A106325" w14:textId="77777777" w:rsidR="009A7ED3" w:rsidRPr="009A7ED3" w:rsidRDefault="009A7ED3" w:rsidP="009A7ED3">
            <w:pPr>
              <w:widowControl/>
              <w:tabs>
                <w:tab w:val="left" w:pos="7395"/>
              </w:tabs>
              <w:suppressAutoHyphens w:val="0"/>
              <w:ind w:right="-711"/>
              <w:rPr>
                <w:rFonts w:ascii="Arial" w:hAnsi="Arial" w:cs="Arial"/>
                <w:sz w:val="24"/>
                <w:szCs w:val="24"/>
                <w:lang w:eastAsia="fr-FR"/>
              </w:rPr>
            </w:pPr>
          </w:p>
        </w:tc>
        <w:tc>
          <w:tcPr>
            <w:tcW w:w="5435" w:type="dxa"/>
          </w:tcPr>
          <w:p w14:paraId="41B86532" w14:textId="77777777" w:rsidR="009A7ED3" w:rsidRPr="009A7ED3" w:rsidRDefault="009A7ED3" w:rsidP="009A7ED3">
            <w:pPr>
              <w:widowControl/>
              <w:tabs>
                <w:tab w:val="left" w:pos="7395"/>
              </w:tabs>
              <w:suppressAutoHyphens w:val="0"/>
              <w:ind w:right="-679"/>
              <w:rPr>
                <w:rFonts w:ascii="Arial" w:hAnsi="Arial" w:cs="Arial"/>
                <w:color w:val="000000"/>
                <w:lang w:eastAsia="fr-FR"/>
              </w:rPr>
            </w:pPr>
            <w:r w:rsidRPr="009A7ED3">
              <w:rPr>
                <w:rFonts w:ascii="Arial" w:hAnsi="Arial" w:cs="Arial"/>
                <w:color w:val="000000"/>
                <w:lang w:eastAsia="fr-FR"/>
              </w:rPr>
              <w:t>Placez ici la copie de votre licence face "photo"</w:t>
            </w:r>
          </w:p>
          <w:p w14:paraId="5A0F1870" w14:textId="77777777" w:rsidR="009A7ED3" w:rsidRPr="009A7ED3" w:rsidRDefault="009A7ED3" w:rsidP="009A7ED3">
            <w:pPr>
              <w:widowControl/>
              <w:tabs>
                <w:tab w:val="left" w:pos="7395"/>
              </w:tabs>
              <w:suppressAutoHyphens w:val="0"/>
              <w:ind w:right="-679"/>
              <w:rPr>
                <w:rFonts w:ascii="Arial" w:hAnsi="Arial" w:cs="Arial"/>
                <w:color w:val="000000"/>
                <w:lang w:eastAsia="fr-FR"/>
              </w:rPr>
            </w:pPr>
            <w:r w:rsidRPr="009A7ED3">
              <w:rPr>
                <w:rFonts w:ascii="Arial" w:hAnsi="Arial" w:cs="Arial"/>
                <w:color w:val="000000"/>
                <w:u w:val="single"/>
                <w:lang w:eastAsia="fr-FR"/>
              </w:rPr>
              <w:t>Exemple </w:t>
            </w:r>
            <w:r w:rsidRPr="009A7ED3">
              <w:rPr>
                <w:rFonts w:ascii="Arial" w:hAnsi="Arial" w:cs="Arial"/>
                <w:color w:val="000000"/>
                <w:lang w:eastAsia="fr-FR"/>
              </w:rPr>
              <w:t>:</w:t>
            </w:r>
          </w:p>
          <w:p w14:paraId="10296266" w14:textId="77777777" w:rsidR="009A7ED3" w:rsidRPr="009A7ED3" w:rsidRDefault="009A7ED3" w:rsidP="009A7ED3">
            <w:pPr>
              <w:widowControl/>
              <w:tabs>
                <w:tab w:val="left" w:pos="7395"/>
              </w:tabs>
              <w:suppressAutoHyphens w:val="0"/>
              <w:ind w:right="-679"/>
              <w:jc w:val="center"/>
              <w:rPr>
                <w:rFonts w:ascii="Arial" w:hAnsi="Arial" w:cs="Arial"/>
                <w:color w:val="000000"/>
                <w:sz w:val="24"/>
                <w:szCs w:val="24"/>
                <w:lang w:eastAsia="fr-FR"/>
              </w:rPr>
            </w:pPr>
            <w:r w:rsidRPr="009A7ED3">
              <w:rPr>
                <w:rFonts w:ascii="Times New Roman" w:hAnsi="Times New Roman"/>
                <w:noProof/>
                <w:sz w:val="24"/>
                <w:szCs w:val="24"/>
                <w:lang w:eastAsia="fr-FR"/>
              </w:rPr>
              <w:drawing>
                <wp:inline distT="0" distB="0" distL="0" distR="0" wp14:anchorId="75A9D16A" wp14:editId="0ED3D303">
                  <wp:extent cx="2746288" cy="1722120"/>
                  <wp:effectExtent l="0" t="0" r="0" b="0"/>
                  <wp:docPr id="1" name="Image 1" descr="Une image contenant texte, capture d’écran, Polic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 Police, cercl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3445" cy="1732879"/>
                          </a:xfrm>
                          <a:prstGeom prst="rect">
                            <a:avLst/>
                          </a:prstGeom>
                          <a:noFill/>
                          <a:ln>
                            <a:noFill/>
                          </a:ln>
                        </pic:spPr>
                      </pic:pic>
                    </a:graphicData>
                  </a:graphic>
                </wp:inline>
              </w:drawing>
            </w:r>
          </w:p>
        </w:tc>
      </w:tr>
      <w:bookmarkEnd w:id="4"/>
    </w:tbl>
    <w:p w14:paraId="76BCBA63" w14:textId="77777777" w:rsidR="009A7ED3" w:rsidRPr="009A7ED3" w:rsidRDefault="009A7ED3" w:rsidP="009A7ED3">
      <w:pPr>
        <w:widowControl/>
        <w:tabs>
          <w:tab w:val="left" w:pos="7395"/>
        </w:tabs>
        <w:suppressAutoHyphens w:val="0"/>
        <w:ind w:left="-180" w:right="-711"/>
        <w:jc w:val="center"/>
        <w:rPr>
          <w:rFonts w:ascii="Times New Roman" w:hAnsi="Times New Roman"/>
          <w:sz w:val="6"/>
          <w:szCs w:val="6"/>
          <w:lang w:eastAsia="fr-FR"/>
        </w:rPr>
      </w:pPr>
    </w:p>
    <w:p w14:paraId="41475D87" w14:textId="77777777" w:rsidR="009A7ED3" w:rsidRPr="009A7ED3" w:rsidRDefault="009A7ED3" w:rsidP="009A7ED3">
      <w:pPr>
        <w:widowControl/>
        <w:tabs>
          <w:tab w:val="left" w:pos="7395"/>
        </w:tabs>
        <w:suppressAutoHyphens w:val="0"/>
        <w:ind w:left="-180" w:right="-711"/>
        <w:jc w:val="center"/>
        <w:rPr>
          <w:rFonts w:ascii="Times New Roman" w:hAnsi="Times New Roman"/>
          <w:sz w:val="6"/>
          <w:szCs w:val="6"/>
          <w:lang w:eastAsia="fr-FR"/>
        </w:rPr>
      </w:pPr>
    </w:p>
    <w:p w14:paraId="69DBDDBB" w14:textId="77777777" w:rsidR="009A7ED3" w:rsidRPr="009A7ED3" w:rsidRDefault="009A7ED3" w:rsidP="009A7ED3">
      <w:pPr>
        <w:widowControl/>
        <w:tabs>
          <w:tab w:val="left" w:leader="dot" w:pos="1386"/>
        </w:tabs>
        <w:suppressAutoHyphens w:val="0"/>
        <w:jc w:val="both"/>
        <w:rPr>
          <w:rFonts w:ascii="Arial" w:hAnsi="Arial" w:cs="Arial"/>
          <w:b/>
          <w:bCs/>
          <w:sz w:val="22"/>
          <w:szCs w:val="22"/>
          <w:lang w:val="fr-BE" w:eastAsia="fr-FR"/>
        </w:rPr>
      </w:pPr>
      <w:r w:rsidRPr="009A7ED3">
        <w:rPr>
          <w:rFonts w:ascii="Arial" w:hAnsi="Arial" w:cs="Arial"/>
          <w:b/>
          <w:bCs/>
          <w:sz w:val="22"/>
          <w:szCs w:val="22"/>
          <w:lang w:val="fr-BE" w:eastAsia="fr-FR"/>
        </w:rPr>
        <w:t>Les documents ci-dessous doivent être tenus à la disposition des Commissaires Sportifs aux fins de vérification, et ce, pendant toute la durée de l’épreuve :</w:t>
      </w:r>
    </w:p>
    <w:p w14:paraId="32D63908" w14:textId="77777777" w:rsidR="009A7ED3" w:rsidRPr="009A7ED3" w:rsidRDefault="009A7ED3" w:rsidP="009A7ED3">
      <w:pPr>
        <w:widowControl/>
        <w:tabs>
          <w:tab w:val="left" w:leader="dot" w:pos="1386"/>
        </w:tabs>
        <w:suppressAutoHyphens w:val="0"/>
        <w:jc w:val="both"/>
        <w:rPr>
          <w:rFonts w:ascii="Arial" w:hAnsi="Arial" w:cs="Arial"/>
          <w:sz w:val="22"/>
          <w:szCs w:val="22"/>
          <w:lang w:val="fr-BE" w:eastAsia="fr-FR"/>
        </w:rPr>
      </w:pPr>
    </w:p>
    <w:p w14:paraId="5F56C989" w14:textId="77777777" w:rsidR="009A7ED3" w:rsidRPr="009A7ED3" w:rsidRDefault="009A7ED3" w:rsidP="009A7ED3">
      <w:pPr>
        <w:widowControl/>
        <w:numPr>
          <w:ilvl w:val="0"/>
          <w:numId w:val="21"/>
        </w:numPr>
        <w:suppressAutoHyphens w:val="0"/>
        <w:jc w:val="both"/>
        <w:rPr>
          <w:rFonts w:ascii="Arial" w:eastAsia="Calibri" w:hAnsi="Arial" w:cs="Arial"/>
          <w:sz w:val="22"/>
          <w:szCs w:val="22"/>
          <w:lang w:val="fr-BE" w:eastAsia="fr-FR"/>
        </w:rPr>
      </w:pPr>
      <w:r w:rsidRPr="009A7ED3">
        <w:rPr>
          <w:rFonts w:ascii="Arial" w:eastAsia="Calibri" w:hAnsi="Arial" w:cs="Arial"/>
          <w:sz w:val="22"/>
          <w:szCs w:val="22"/>
          <w:lang w:val="fr-BE" w:eastAsia="fr-FR"/>
        </w:rPr>
        <w:t>Cartes d’identité ;</w:t>
      </w:r>
    </w:p>
    <w:p w14:paraId="1F7E809C" w14:textId="77777777" w:rsidR="009A7ED3" w:rsidRPr="009A7ED3" w:rsidRDefault="009A7ED3" w:rsidP="009A7ED3">
      <w:pPr>
        <w:widowControl/>
        <w:numPr>
          <w:ilvl w:val="0"/>
          <w:numId w:val="21"/>
        </w:numPr>
        <w:suppressAutoHyphens w:val="0"/>
        <w:jc w:val="both"/>
        <w:rPr>
          <w:rFonts w:ascii="Arial" w:eastAsia="Calibri" w:hAnsi="Arial" w:cs="Arial"/>
          <w:sz w:val="22"/>
          <w:szCs w:val="22"/>
          <w:lang w:val="fr-BE" w:eastAsia="fr-FR"/>
        </w:rPr>
      </w:pPr>
      <w:r w:rsidRPr="009A7ED3">
        <w:rPr>
          <w:rFonts w:ascii="Arial" w:eastAsia="Calibri" w:hAnsi="Arial" w:cs="Arial"/>
          <w:sz w:val="22"/>
          <w:szCs w:val="22"/>
          <w:lang w:val="fr-BE" w:eastAsia="fr-FR"/>
        </w:rPr>
        <w:t>Permis de conduire, svp ouvert si ancien modèle ;</w:t>
      </w:r>
    </w:p>
    <w:p w14:paraId="5318B378" w14:textId="77777777" w:rsidR="009A7ED3" w:rsidRPr="009A7ED3" w:rsidRDefault="009A7ED3" w:rsidP="009A7ED3">
      <w:pPr>
        <w:widowControl/>
        <w:numPr>
          <w:ilvl w:val="0"/>
          <w:numId w:val="21"/>
        </w:numPr>
        <w:suppressAutoHyphens w:val="0"/>
        <w:ind w:right="-994"/>
        <w:jc w:val="both"/>
        <w:rPr>
          <w:rFonts w:ascii="Arial" w:eastAsia="Calibri" w:hAnsi="Arial" w:cs="Arial"/>
          <w:sz w:val="22"/>
          <w:szCs w:val="22"/>
          <w:lang w:val="fr-BE" w:eastAsia="fr-FR"/>
        </w:rPr>
      </w:pPr>
      <w:r w:rsidRPr="009A7ED3">
        <w:rPr>
          <w:rFonts w:ascii="Arial" w:eastAsia="Calibri" w:hAnsi="Arial" w:cs="Arial"/>
          <w:sz w:val="22"/>
          <w:szCs w:val="22"/>
          <w:lang w:val="fr-BE" w:eastAsia="fr-FR"/>
        </w:rPr>
        <w:t>Licences "Sportives" ASAF, VAS.</w:t>
      </w:r>
    </w:p>
    <w:p w14:paraId="6EBD4043" w14:textId="77777777" w:rsidR="00425E26" w:rsidRPr="00E009A6" w:rsidRDefault="00425E26" w:rsidP="00425E26">
      <w:pPr>
        <w:tabs>
          <w:tab w:val="left" w:pos="7395"/>
        </w:tabs>
        <w:suppressAutoHyphens w:val="0"/>
        <w:ind w:left="-180" w:right="-711"/>
        <w:jc w:val="center"/>
        <w:rPr>
          <w:sz w:val="6"/>
          <w:szCs w:val="6"/>
          <w:lang w:eastAsia="fr-FR"/>
        </w:rPr>
      </w:pPr>
    </w:p>
    <w:p w14:paraId="75FC95FA" w14:textId="77777777" w:rsidR="00425E26" w:rsidRPr="00E009A6" w:rsidRDefault="00425E26" w:rsidP="00425E26">
      <w:pPr>
        <w:tabs>
          <w:tab w:val="left" w:pos="7395"/>
        </w:tabs>
        <w:suppressAutoHyphens w:val="0"/>
        <w:ind w:left="-180" w:right="-711"/>
        <w:jc w:val="center"/>
        <w:rPr>
          <w:sz w:val="6"/>
          <w:szCs w:val="6"/>
          <w:lang w:eastAsia="fr-FR"/>
        </w:rPr>
      </w:pPr>
    </w:p>
    <w:p w14:paraId="7612855D" w14:textId="77777777" w:rsidR="00425E26" w:rsidRPr="00E009A6" w:rsidRDefault="00425E26" w:rsidP="00425E26">
      <w:pPr>
        <w:tabs>
          <w:tab w:val="left" w:pos="7395"/>
        </w:tabs>
        <w:suppressAutoHyphens w:val="0"/>
        <w:ind w:left="-180" w:right="-711"/>
        <w:jc w:val="center"/>
        <w:rPr>
          <w:sz w:val="6"/>
          <w:szCs w:val="6"/>
          <w:lang w:eastAsia="fr-FR"/>
        </w:rPr>
      </w:pPr>
    </w:p>
    <w:sectPr w:rsidR="00425E26" w:rsidRPr="00E009A6" w:rsidSect="0044231E">
      <w:pgSz w:w="11906" w:h="16838" w:code="9"/>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70B6" w14:textId="77777777" w:rsidR="005917EA" w:rsidRDefault="005917EA">
      <w:r>
        <w:separator/>
      </w:r>
    </w:p>
  </w:endnote>
  <w:endnote w:type="continuationSeparator" w:id="0">
    <w:p w14:paraId="3C3DE2FE" w14:textId="77777777" w:rsidR="005917EA" w:rsidRDefault="0059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BR-01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3035" w14:textId="77777777" w:rsidR="005917EA" w:rsidRDefault="005917EA">
      <w:r>
        <w:separator/>
      </w:r>
    </w:p>
  </w:footnote>
  <w:footnote w:type="continuationSeparator" w:id="0">
    <w:p w14:paraId="0D03A255" w14:textId="77777777" w:rsidR="005917EA" w:rsidRDefault="0059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973"/>
        </w:tabs>
        <w:ind w:left="2973" w:hanging="432"/>
      </w:pPr>
    </w:lvl>
    <w:lvl w:ilvl="1">
      <w:start w:val="1"/>
      <w:numFmt w:val="none"/>
      <w:suff w:val="nothing"/>
      <w:lvlText w:val=""/>
      <w:lvlJc w:val="left"/>
      <w:pPr>
        <w:tabs>
          <w:tab w:val="num" w:pos="3117"/>
        </w:tabs>
        <w:ind w:left="3117" w:hanging="576"/>
      </w:pPr>
    </w:lvl>
    <w:lvl w:ilvl="2">
      <w:start w:val="1"/>
      <w:numFmt w:val="none"/>
      <w:suff w:val="nothing"/>
      <w:lvlText w:val=""/>
      <w:lvlJc w:val="left"/>
      <w:pPr>
        <w:tabs>
          <w:tab w:val="num" w:pos="3261"/>
        </w:tabs>
        <w:ind w:left="3261" w:hanging="720"/>
      </w:pPr>
    </w:lvl>
    <w:lvl w:ilvl="3">
      <w:start w:val="1"/>
      <w:numFmt w:val="none"/>
      <w:suff w:val="nothing"/>
      <w:lvlText w:val=""/>
      <w:lvlJc w:val="left"/>
      <w:pPr>
        <w:tabs>
          <w:tab w:val="num" w:pos="3405"/>
        </w:tabs>
        <w:ind w:left="3405" w:hanging="864"/>
      </w:pPr>
    </w:lvl>
    <w:lvl w:ilvl="4">
      <w:start w:val="1"/>
      <w:numFmt w:val="none"/>
      <w:suff w:val="nothing"/>
      <w:lvlText w:val=""/>
      <w:lvlJc w:val="left"/>
      <w:pPr>
        <w:tabs>
          <w:tab w:val="num" w:pos="3549"/>
        </w:tabs>
        <w:ind w:left="3549" w:hanging="1008"/>
      </w:pPr>
    </w:lvl>
    <w:lvl w:ilvl="5">
      <w:start w:val="1"/>
      <w:numFmt w:val="none"/>
      <w:suff w:val="nothing"/>
      <w:lvlText w:val=""/>
      <w:lvlJc w:val="left"/>
      <w:pPr>
        <w:tabs>
          <w:tab w:val="num" w:pos="3693"/>
        </w:tabs>
        <w:ind w:left="3693" w:hanging="1152"/>
      </w:pPr>
    </w:lvl>
    <w:lvl w:ilvl="6">
      <w:start w:val="1"/>
      <w:numFmt w:val="none"/>
      <w:suff w:val="nothing"/>
      <w:lvlText w:val=""/>
      <w:lvlJc w:val="left"/>
      <w:pPr>
        <w:tabs>
          <w:tab w:val="num" w:pos="3837"/>
        </w:tabs>
        <w:ind w:left="3837" w:hanging="1296"/>
      </w:pPr>
    </w:lvl>
    <w:lvl w:ilvl="7">
      <w:start w:val="1"/>
      <w:numFmt w:val="none"/>
      <w:suff w:val="nothing"/>
      <w:lvlText w:val=""/>
      <w:lvlJc w:val="left"/>
      <w:pPr>
        <w:tabs>
          <w:tab w:val="num" w:pos="3981"/>
        </w:tabs>
        <w:ind w:left="3981" w:hanging="1440"/>
      </w:pPr>
    </w:lvl>
    <w:lvl w:ilvl="8">
      <w:start w:val="1"/>
      <w:numFmt w:val="none"/>
      <w:suff w:val="nothing"/>
      <w:lvlText w:val=""/>
      <w:lvlJc w:val="left"/>
      <w:pPr>
        <w:tabs>
          <w:tab w:val="num" w:pos="4125"/>
        </w:tabs>
        <w:ind w:left="4125"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0000003"/>
    <w:multiLevelType w:val="multilevel"/>
    <w:tmpl w:val="00000003"/>
    <w:name w:val="WWNum2"/>
    <w:lvl w:ilvl="0">
      <w:start w:val="1"/>
      <w:numFmt w:val="lowerLetter"/>
      <w:lvlText w:val="%1)"/>
      <w:lvlJc w:val="left"/>
      <w:pPr>
        <w:tabs>
          <w:tab w:val="num" w:pos="786"/>
        </w:tabs>
        <w:ind w:left="786" w:hanging="360"/>
      </w:pPr>
      <w:rPr>
        <w:rFonts w:cs="Times New Roman"/>
        <w:b/>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 w15:restartNumberingAfterBreak="0">
    <w:nsid w:val="00000004"/>
    <w:multiLevelType w:val="multilevel"/>
    <w:tmpl w:val="00000004"/>
    <w:name w:val="WWNum4"/>
    <w:lvl w:ilvl="0">
      <w:start w:val="1"/>
      <w:numFmt w:val="decimal"/>
      <w:lvlText w:val="3.%1."/>
      <w:lvlJc w:val="left"/>
      <w:pPr>
        <w:tabs>
          <w:tab w:val="num" w:pos="786"/>
        </w:tabs>
        <w:ind w:left="786" w:hanging="360"/>
      </w:pPr>
      <w:rPr>
        <w:rFonts w:cs="Times New Roman"/>
        <w:b/>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4" w15:restartNumberingAfterBreak="0">
    <w:nsid w:val="00000005"/>
    <w:multiLevelType w:val="multilevel"/>
    <w:tmpl w:val="00000005"/>
    <w:name w:val="WWNum13"/>
    <w:lvl w:ilvl="0">
      <w:start w:val="1"/>
      <w:numFmt w:val="decimal"/>
      <w:lvlText w:val="7.%1."/>
      <w:lvlJc w:val="left"/>
      <w:pPr>
        <w:tabs>
          <w:tab w:val="num" w:pos="644"/>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14"/>
    <w:lvl w:ilvl="0">
      <w:start w:val="1"/>
      <w:numFmt w:val="bullet"/>
      <w:lvlText w:val=""/>
      <w:lvlJc w:val="left"/>
      <w:pPr>
        <w:tabs>
          <w:tab w:val="num" w:pos="0"/>
        </w:tabs>
        <w:ind w:left="1222" w:hanging="360"/>
      </w:pPr>
      <w:rPr>
        <w:rFonts w:ascii="Symbol" w:hAnsi="Symbol"/>
      </w:rPr>
    </w:lvl>
    <w:lvl w:ilvl="1">
      <w:start w:val="1"/>
      <w:numFmt w:val="bullet"/>
      <w:lvlText w:val="o"/>
      <w:lvlJc w:val="left"/>
      <w:pPr>
        <w:tabs>
          <w:tab w:val="num" w:pos="0"/>
        </w:tabs>
        <w:ind w:left="1942" w:hanging="360"/>
      </w:pPr>
      <w:rPr>
        <w:rFonts w:ascii="Courier New" w:hAnsi="Courier New"/>
      </w:rPr>
    </w:lvl>
    <w:lvl w:ilvl="2">
      <w:start w:val="1"/>
      <w:numFmt w:val="bullet"/>
      <w:lvlText w:val=""/>
      <w:lvlJc w:val="left"/>
      <w:pPr>
        <w:tabs>
          <w:tab w:val="num" w:pos="0"/>
        </w:tabs>
        <w:ind w:left="2662" w:hanging="360"/>
      </w:pPr>
      <w:rPr>
        <w:rFonts w:ascii="Wingdings" w:hAnsi="Wingdings"/>
      </w:rPr>
    </w:lvl>
    <w:lvl w:ilvl="3">
      <w:start w:val="1"/>
      <w:numFmt w:val="bullet"/>
      <w:lvlText w:val=""/>
      <w:lvlJc w:val="left"/>
      <w:pPr>
        <w:tabs>
          <w:tab w:val="num" w:pos="0"/>
        </w:tabs>
        <w:ind w:left="3382" w:hanging="360"/>
      </w:pPr>
      <w:rPr>
        <w:rFonts w:ascii="Symbol" w:hAnsi="Symbol"/>
      </w:rPr>
    </w:lvl>
    <w:lvl w:ilvl="4">
      <w:start w:val="1"/>
      <w:numFmt w:val="bullet"/>
      <w:lvlText w:val="o"/>
      <w:lvlJc w:val="left"/>
      <w:pPr>
        <w:tabs>
          <w:tab w:val="num" w:pos="0"/>
        </w:tabs>
        <w:ind w:left="4102" w:hanging="360"/>
      </w:pPr>
      <w:rPr>
        <w:rFonts w:ascii="Courier New" w:hAnsi="Courier New"/>
      </w:rPr>
    </w:lvl>
    <w:lvl w:ilvl="5">
      <w:start w:val="1"/>
      <w:numFmt w:val="bullet"/>
      <w:lvlText w:val=""/>
      <w:lvlJc w:val="left"/>
      <w:pPr>
        <w:tabs>
          <w:tab w:val="num" w:pos="0"/>
        </w:tabs>
        <w:ind w:left="4822" w:hanging="360"/>
      </w:pPr>
      <w:rPr>
        <w:rFonts w:ascii="Wingdings" w:hAnsi="Wingdings"/>
      </w:rPr>
    </w:lvl>
    <w:lvl w:ilvl="6">
      <w:start w:val="1"/>
      <w:numFmt w:val="bullet"/>
      <w:lvlText w:val=""/>
      <w:lvlJc w:val="left"/>
      <w:pPr>
        <w:tabs>
          <w:tab w:val="num" w:pos="0"/>
        </w:tabs>
        <w:ind w:left="5542" w:hanging="360"/>
      </w:pPr>
      <w:rPr>
        <w:rFonts w:ascii="Symbol" w:hAnsi="Symbol"/>
      </w:rPr>
    </w:lvl>
    <w:lvl w:ilvl="7">
      <w:start w:val="1"/>
      <w:numFmt w:val="bullet"/>
      <w:lvlText w:val="o"/>
      <w:lvlJc w:val="left"/>
      <w:pPr>
        <w:tabs>
          <w:tab w:val="num" w:pos="0"/>
        </w:tabs>
        <w:ind w:left="6262" w:hanging="360"/>
      </w:pPr>
      <w:rPr>
        <w:rFonts w:ascii="Courier New" w:hAnsi="Courier New"/>
      </w:rPr>
    </w:lvl>
    <w:lvl w:ilvl="8">
      <w:start w:val="1"/>
      <w:numFmt w:val="bullet"/>
      <w:lvlText w:val=""/>
      <w:lvlJc w:val="left"/>
      <w:pPr>
        <w:tabs>
          <w:tab w:val="num" w:pos="0"/>
        </w:tabs>
        <w:ind w:left="6982" w:hanging="360"/>
      </w:pPr>
      <w:rPr>
        <w:rFonts w:ascii="Wingdings" w:hAnsi="Wingdings"/>
      </w:rPr>
    </w:lvl>
  </w:abstractNum>
  <w:abstractNum w:abstractNumId="6" w15:restartNumberingAfterBreak="0">
    <w:nsid w:val="00000007"/>
    <w:multiLevelType w:val="multilevel"/>
    <w:tmpl w:val="00000007"/>
    <w:name w:val="WWNum25"/>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15:restartNumberingAfterBreak="0">
    <w:nsid w:val="00000008"/>
    <w:multiLevelType w:val="multilevel"/>
    <w:tmpl w:val="724096CA"/>
    <w:name w:val="WW8Num7"/>
    <w:lvl w:ilvl="0">
      <w:start w:val="3"/>
      <w:numFmt w:val="decimal"/>
      <w:lvlText w:val="2.5.%1."/>
      <w:lvlJc w:val="left"/>
      <w:pPr>
        <w:tabs>
          <w:tab w:val="num" w:pos="1146"/>
        </w:tabs>
        <w:ind w:left="426"/>
      </w:pPr>
      <w:rPr>
        <w:rFonts w:cs="Times New Roman" w:hint="default"/>
        <w:b/>
        <w:bCs w:val="0"/>
        <w:i w:val="0"/>
        <w:iCs w:val="0"/>
        <w:color w:val="auto"/>
        <w:sz w:val="22"/>
        <w:szCs w:val="22"/>
      </w:rPr>
    </w:lvl>
    <w:lvl w:ilvl="1">
      <w:start w:val="1"/>
      <w:numFmt w:val="none"/>
      <w:lvlText w:val=""/>
      <w:lvlJc w:val="left"/>
      <w:pPr>
        <w:tabs>
          <w:tab w:val="num" w:pos="531"/>
        </w:tabs>
        <w:ind w:left="171"/>
      </w:pPr>
      <w:rPr>
        <w:rFonts w:cs="Times New Roman" w:hint="default"/>
      </w:rPr>
    </w:lvl>
    <w:lvl w:ilvl="2">
      <w:start w:val="1"/>
      <w:numFmt w:val="none"/>
      <w:lvlText w:val=""/>
      <w:lvlJc w:val="left"/>
      <w:pPr>
        <w:tabs>
          <w:tab w:val="num" w:pos="1252"/>
        </w:tabs>
        <w:ind w:left="1119" w:hanging="227"/>
      </w:pPr>
      <w:rPr>
        <w:rFonts w:cs="Times New Roman" w:hint="default"/>
      </w:rPr>
    </w:lvl>
    <w:lvl w:ilvl="3">
      <w:start w:val="1"/>
      <w:numFmt w:val="decimal"/>
      <w:lvlText w:val="%4."/>
      <w:lvlJc w:val="left"/>
      <w:pPr>
        <w:tabs>
          <w:tab w:val="num" w:pos="2332"/>
        </w:tabs>
        <w:ind w:left="1900" w:hanging="648"/>
      </w:pPr>
      <w:rPr>
        <w:rFonts w:cs="Times New Roman" w:hint="default"/>
      </w:rPr>
    </w:lvl>
    <w:lvl w:ilvl="4">
      <w:start w:val="1"/>
      <w:numFmt w:val="decimal"/>
      <w:lvlText w:val="%4.%5.."/>
      <w:lvlJc w:val="left"/>
      <w:pPr>
        <w:tabs>
          <w:tab w:val="num" w:pos="3052"/>
        </w:tabs>
        <w:ind w:left="2404" w:hanging="792"/>
      </w:pPr>
      <w:rPr>
        <w:rFonts w:cs="Times New Roman" w:hint="default"/>
      </w:rPr>
    </w:lvl>
    <w:lvl w:ilvl="5">
      <w:start w:val="1"/>
      <w:numFmt w:val="decimal"/>
      <w:lvlText w:val="%4.%5.%6.."/>
      <w:lvlJc w:val="left"/>
      <w:pPr>
        <w:tabs>
          <w:tab w:val="num" w:pos="3772"/>
        </w:tabs>
        <w:ind w:left="2908" w:hanging="936"/>
      </w:pPr>
      <w:rPr>
        <w:rFonts w:cs="Times New Roman" w:hint="default"/>
      </w:rPr>
    </w:lvl>
    <w:lvl w:ilvl="6">
      <w:start w:val="1"/>
      <w:numFmt w:val="decimal"/>
      <w:lvlText w:val="%4.%5.%6.%7.."/>
      <w:lvlJc w:val="left"/>
      <w:pPr>
        <w:tabs>
          <w:tab w:val="num" w:pos="4492"/>
        </w:tabs>
        <w:ind w:left="3412" w:hanging="1080"/>
      </w:pPr>
      <w:rPr>
        <w:rFonts w:cs="Times New Roman" w:hint="default"/>
      </w:rPr>
    </w:lvl>
    <w:lvl w:ilvl="7">
      <w:start w:val="1"/>
      <w:numFmt w:val="decimal"/>
      <w:lvlText w:val="%4.%5.%6.%7.%8.."/>
      <w:lvlJc w:val="left"/>
      <w:pPr>
        <w:tabs>
          <w:tab w:val="num" w:pos="4852"/>
        </w:tabs>
        <w:ind w:left="3916" w:hanging="1224"/>
      </w:pPr>
      <w:rPr>
        <w:rFonts w:cs="Times New Roman" w:hint="default"/>
      </w:rPr>
    </w:lvl>
    <w:lvl w:ilvl="8">
      <w:start w:val="1"/>
      <w:numFmt w:val="decimal"/>
      <w:lvlText w:val="%4.%5.%6.%7.%8.%9.."/>
      <w:lvlJc w:val="left"/>
      <w:pPr>
        <w:tabs>
          <w:tab w:val="num" w:pos="5572"/>
        </w:tabs>
        <w:ind w:left="4492" w:hanging="1440"/>
      </w:pPr>
      <w:rPr>
        <w:rFonts w:cs="Times New Roman" w:hint="default"/>
      </w:rPr>
    </w:lvl>
  </w:abstractNum>
  <w:abstractNum w:abstractNumId="8" w15:restartNumberingAfterBreak="0">
    <w:nsid w:val="00000009"/>
    <w:multiLevelType w:val="multilevel"/>
    <w:tmpl w:val="00000009"/>
    <w:name w:val="WWNum29"/>
    <w:lvl w:ilvl="0">
      <w:start w:val="1"/>
      <w:numFmt w:val="bullet"/>
      <w:lvlText w:val=""/>
      <w:lvlJc w:val="left"/>
      <w:pPr>
        <w:tabs>
          <w:tab w:val="num" w:pos="0"/>
        </w:tabs>
        <w:ind w:left="927" w:hanging="360"/>
      </w:pPr>
      <w:rPr>
        <w:rFonts w:ascii="Wingdings" w:hAnsi="Wingdings"/>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9" w15:restartNumberingAfterBreak="0">
    <w:nsid w:val="0000000A"/>
    <w:multiLevelType w:val="multilevel"/>
    <w:tmpl w:val="0000000A"/>
    <w:name w:val="WWNum30"/>
    <w:lvl w:ilvl="0">
      <w:start w:val="2"/>
      <w:numFmt w:val="bullet"/>
      <w:lvlText w:val="-"/>
      <w:lvlJc w:val="left"/>
      <w:pPr>
        <w:tabs>
          <w:tab w:val="num" w:pos="927"/>
        </w:tabs>
        <w:ind w:left="927"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Num31"/>
    <w:lvl w:ilvl="0">
      <w:start w:val="1"/>
      <w:numFmt w:val="bullet"/>
      <w:lvlText w:val=""/>
      <w:lvlJc w:val="left"/>
      <w:pPr>
        <w:tabs>
          <w:tab w:val="num" w:pos="786"/>
        </w:tabs>
        <w:ind w:left="786" w:hanging="360"/>
      </w:pPr>
      <w:rPr>
        <w:rFonts w:ascii="Symbol" w:hAnsi="Symbol"/>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Num32"/>
    <w:lvl w:ilvl="0">
      <w:start w:val="1"/>
      <w:numFmt w:val="bullet"/>
      <w:lvlText w:val=""/>
      <w:lvlJc w:val="left"/>
      <w:pPr>
        <w:tabs>
          <w:tab w:val="num" w:pos="2678"/>
        </w:tabs>
        <w:ind w:left="2678" w:hanging="360"/>
      </w:pPr>
      <w:rPr>
        <w:rFonts w:ascii="Symbol" w:hAnsi="Symbol"/>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 w15:restartNumberingAfterBreak="0">
    <w:nsid w:val="0000000D"/>
    <w:multiLevelType w:val="multilevel"/>
    <w:tmpl w:val="0000000D"/>
    <w:name w:val="WWNum33"/>
    <w:lvl w:ilvl="0">
      <w:start w:val="1"/>
      <w:numFmt w:val="bullet"/>
      <w:lvlText w:val=""/>
      <w:lvlJc w:val="left"/>
      <w:pPr>
        <w:tabs>
          <w:tab w:val="num" w:pos="2678"/>
        </w:tabs>
        <w:ind w:left="2678" w:hanging="360"/>
      </w:pPr>
      <w:rPr>
        <w:rFonts w:ascii="Symbol" w:hAnsi="Symbol"/>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 w15:restartNumberingAfterBreak="0">
    <w:nsid w:val="0000000E"/>
    <w:multiLevelType w:val="multilevel"/>
    <w:tmpl w:val="0000000E"/>
    <w:name w:val="WWNum34"/>
    <w:lvl w:ilvl="0">
      <w:start w:val="3"/>
      <w:numFmt w:val="decimal"/>
      <w:lvlText w:val="4.%1."/>
      <w:lvlJc w:val="left"/>
      <w:pPr>
        <w:tabs>
          <w:tab w:val="num" w:pos="928"/>
        </w:tabs>
        <w:ind w:left="928" w:hanging="360"/>
      </w:pPr>
      <w:rPr>
        <w:rFonts w:cs="Times New Roman"/>
        <w:b/>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15"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16" w15:restartNumberingAfterBreak="0">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17" w15:restartNumberingAfterBreak="0">
    <w:nsid w:val="00000023"/>
    <w:multiLevelType w:val="singleLevel"/>
    <w:tmpl w:val="00000023"/>
    <w:name w:val="WW8Num34"/>
    <w:lvl w:ilvl="0">
      <w:start w:val="2"/>
      <w:numFmt w:val="bullet"/>
      <w:lvlText w:val="-"/>
      <w:lvlJc w:val="left"/>
      <w:pPr>
        <w:tabs>
          <w:tab w:val="num" w:pos="927"/>
        </w:tabs>
        <w:ind w:left="927" w:hanging="360"/>
      </w:pPr>
      <w:rPr>
        <w:rFonts w:ascii="OpenSymbol" w:hAnsi="OpenSymbol"/>
      </w:rPr>
    </w:lvl>
  </w:abstractNum>
  <w:abstractNum w:abstractNumId="18" w15:restartNumberingAfterBreak="0">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19" w15:restartNumberingAfterBreak="0">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rPr>
    </w:lvl>
  </w:abstractNum>
  <w:abstractNum w:abstractNumId="20"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21" w15:restartNumberingAfterBreak="0">
    <w:nsid w:val="00000038"/>
    <w:multiLevelType w:val="multilevel"/>
    <w:tmpl w:val="A0CA0CD8"/>
    <w:name w:val="WW8Num55"/>
    <w:lvl w:ilvl="0">
      <w:start w:val="1"/>
      <w:numFmt w:val="decimal"/>
      <w:pStyle w:val="141"/>
      <w:lvlText w:val="12.%1."/>
      <w:lvlJc w:val="left"/>
      <w:pPr>
        <w:tabs>
          <w:tab w:val="num" w:pos="720"/>
        </w:tabs>
      </w:pPr>
      <w:rPr>
        <w:rFonts w:cs="Times New Roman"/>
        <w:b/>
        <w:i w:val="0"/>
        <w:sz w:val="22"/>
        <w:szCs w:val="22"/>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22"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23" w15:restartNumberingAfterBreak="0">
    <w:nsid w:val="00000040"/>
    <w:multiLevelType w:val="multilevel"/>
    <w:tmpl w:val="00000040"/>
    <w:name w:val="WW8Num63"/>
    <w:lvl w:ilvl="0">
      <w:start w:val="1"/>
      <w:numFmt w:val="decimal"/>
      <w:pStyle w:val="111"/>
      <w:lvlText w:val="1.%1."/>
      <w:lvlJc w:val="left"/>
      <w:pPr>
        <w:tabs>
          <w:tab w:val="num" w:pos="360"/>
        </w:tabs>
      </w:pPr>
      <w:rPr>
        <w:rFonts w:cs="Times New Roman"/>
        <w:b/>
        <w:i w:val="0"/>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24"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25" w15:restartNumberingAfterBreak="0">
    <w:nsid w:val="00000046"/>
    <w:multiLevelType w:val="multilevel"/>
    <w:tmpl w:val="00000046"/>
    <w:name w:val="WW8Num69"/>
    <w:lvl w:ilvl="0">
      <w:start w:val="1"/>
      <w:numFmt w:val="decimal"/>
      <w:lvlText w:val="Art. %1."/>
      <w:lvlJc w:val="left"/>
      <w:pPr>
        <w:tabs>
          <w:tab w:val="num" w:pos="1260"/>
        </w:tabs>
        <w:ind w:left="540"/>
      </w:pPr>
      <w:rPr>
        <w:rFonts w:cs="Times New Roman"/>
      </w:rPr>
    </w:lvl>
    <w:lvl w:ilvl="1">
      <w:start w:val="1"/>
      <w:numFmt w:val="decimal"/>
      <w:lvlText w:val="Section %1.%2"/>
      <w:lvlJc w:val="left"/>
      <w:pPr>
        <w:tabs>
          <w:tab w:val="num" w:pos="1620"/>
        </w:tabs>
        <w:ind w:left="540"/>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left"/>
      <w:pPr>
        <w:tabs>
          <w:tab w:val="num" w:pos="1224"/>
        </w:tabs>
        <w:ind w:left="122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lef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left"/>
      <w:pPr>
        <w:tabs>
          <w:tab w:val="num" w:pos="2124"/>
        </w:tabs>
        <w:ind w:left="2124" w:hanging="144"/>
      </w:pPr>
      <w:rPr>
        <w:rFonts w:cs="Times New Roman"/>
      </w:rPr>
    </w:lvl>
  </w:abstractNum>
  <w:abstractNum w:abstractNumId="26" w15:restartNumberingAfterBreak="0">
    <w:nsid w:val="00000059"/>
    <w:multiLevelType w:val="multilevel"/>
    <w:tmpl w:val="00000059"/>
    <w:name w:val="WW8Num88"/>
    <w:lvl w:ilvl="0">
      <w:start w:val="1"/>
      <w:numFmt w:val="decimal"/>
      <w:lvlText w:val="%1."/>
      <w:lvlJc w:val="left"/>
      <w:pPr>
        <w:tabs>
          <w:tab w:val="num" w:pos="2197"/>
        </w:tabs>
        <w:ind w:left="2197" w:hanging="397"/>
      </w:pPr>
      <w:rPr>
        <w:rFonts w:cs="Times New Roman"/>
        <w:b w:val="0"/>
        <w:i w:val="0"/>
      </w:rPr>
    </w:lvl>
    <w:lvl w:ilvl="1">
      <w:start w:val="1"/>
      <w:numFmt w:val="upperRoman"/>
      <w:lvlText w:val="%2."/>
      <w:lvlJc w:val="left"/>
      <w:pPr>
        <w:tabs>
          <w:tab w:val="num" w:pos="1800"/>
        </w:tabs>
        <w:ind w:left="1800" w:hanging="720"/>
      </w:pPr>
      <w:rPr>
        <w:rFonts w:cs="Times New Roman"/>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15:restartNumberingAfterBreak="0">
    <w:nsid w:val="03C31049"/>
    <w:multiLevelType w:val="multilevel"/>
    <w:tmpl w:val="E61ED1EC"/>
    <w:lvl w:ilvl="0">
      <w:start w:val="1"/>
      <w:numFmt w:val="decimal"/>
      <w:pStyle w:val="211"/>
      <w:lvlText w:val="2.1.%1."/>
      <w:lvlJc w:val="left"/>
      <w:pPr>
        <w:tabs>
          <w:tab w:val="num" w:pos="1430"/>
        </w:tabs>
        <w:ind w:left="710"/>
      </w:pPr>
      <w:rPr>
        <w:rFonts w:cs="Times New Roman" w:hint="default"/>
        <w:b/>
        <w:i w:val="0"/>
      </w:rPr>
    </w:lvl>
    <w:lvl w:ilvl="1">
      <w:start w:val="1"/>
      <w:numFmt w:val="none"/>
      <w:lvlText w:val="1.1.1."/>
      <w:lvlJc w:val="left"/>
      <w:pPr>
        <w:tabs>
          <w:tab w:val="num" w:pos="2529"/>
        </w:tabs>
        <w:ind w:left="2169"/>
      </w:pPr>
      <w:rPr>
        <w:rFonts w:cs="Times New Roman" w:hint="default"/>
      </w:rPr>
    </w:lvl>
    <w:lvl w:ilvl="2">
      <w:start w:val="1"/>
      <w:numFmt w:val="none"/>
      <w:lvlText w:val=""/>
      <w:lvlJc w:val="left"/>
      <w:pPr>
        <w:tabs>
          <w:tab w:val="num" w:pos="3250"/>
        </w:tabs>
        <w:ind w:left="3117" w:hanging="227"/>
      </w:pPr>
      <w:rPr>
        <w:rFonts w:cs="Times New Roman" w:hint="default"/>
      </w:rPr>
    </w:lvl>
    <w:lvl w:ilvl="3">
      <w:start w:val="1"/>
      <w:numFmt w:val="decimal"/>
      <w:lvlText w:val="%1.%2.%3.%4."/>
      <w:lvlJc w:val="left"/>
      <w:pPr>
        <w:tabs>
          <w:tab w:val="num" w:pos="4330"/>
        </w:tabs>
        <w:ind w:left="3898" w:hanging="648"/>
      </w:pPr>
      <w:rPr>
        <w:rFonts w:cs="Times New Roman" w:hint="default"/>
      </w:rPr>
    </w:lvl>
    <w:lvl w:ilvl="4">
      <w:start w:val="1"/>
      <w:numFmt w:val="decimal"/>
      <w:lvlText w:val="%1.%2.%3.%4.%5."/>
      <w:lvlJc w:val="left"/>
      <w:pPr>
        <w:tabs>
          <w:tab w:val="num" w:pos="5050"/>
        </w:tabs>
        <w:ind w:left="4402" w:hanging="792"/>
      </w:pPr>
      <w:rPr>
        <w:rFonts w:cs="Times New Roman" w:hint="default"/>
      </w:rPr>
    </w:lvl>
    <w:lvl w:ilvl="5">
      <w:start w:val="1"/>
      <w:numFmt w:val="decimal"/>
      <w:lvlText w:val="%1.%2.%3.%4.%5.%6."/>
      <w:lvlJc w:val="left"/>
      <w:pPr>
        <w:tabs>
          <w:tab w:val="num" w:pos="5770"/>
        </w:tabs>
        <w:ind w:left="4906" w:hanging="936"/>
      </w:pPr>
      <w:rPr>
        <w:rFonts w:cs="Times New Roman" w:hint="default"/>
      </w:rPr>
    </w:lvl>
    <w:lvl w:ilvl="6">
      <w:start w:val="1"/>
      <w:numFmt w:val="decimal"/>
      <w:lvlText w:val="%1.%2.%3.%4.%5.%6.%7."/>
      <w:lvlJc w:val="left"/>
      <w:pPr>
        <w:tabs>
          <w:tab w:val="num" w:pos="6490"/>
        </w:tabs>
        <w:ind w:left="5410" w:hanging="1080"/>
      </w:pPr>
      <w:rPr>
        <w:rFonts w:cs="Times New Roman" w:hint="default"/>
      </w:rPr>
    </w:lvl>
    <w:lvl w:ilvl="7">
      <w:start w:val="1"/>
      <w:numFmt w:val="decimal"/>
      <w:lvlText w:val="%1.%2.%3.%4.%5.%6.%7.%8."/>
      <w:lvlJc w:val="left"/>
      <w:pPr>
        <w:tabs>
          <w:tab w:val="num" w:pos="6850"/>
        </w:tabs>
        <w:ind w:left="5914" w:hanging="1224"/>
      </w:pPr>
      <w:rPr>
        <w:rFonts w:cs="Times New Roman" w:hint="default"/>
      </w:rPr>
    </w:lvl>
    <w:lvl w:ilvl="8">
      <w:start w:val="1"/>
      <w:numFmt w:val="decimal"/>
      <w:lvlText w:val="%1.%2.%3.%4.%5.%6.%7.%8.%9."/>
      <w:lvlJc w:val="left"/>
      <w:pPr>
        <w:tabs>
          <w:tab w:val="num" w:pos="7570"/>
        </w:tabs>
        <w:ind w:left="6490" w:hanging="1440"/>
      </w:pPr>
      <w:rPr>
        <w:rFonts w:cs="Times New Roman" w:hint="default"/>
      </w:rPr>
    </w:lvl>
  </w:abstractNum>
  <w:abstractNum w:abstractNumId="28" w15:restartNumberingAfterBreak="0">
    <w:nsid w:val="05414BBB"/>
    <w:multiLevelType w:val="multilevel"/>
    <w:tmpl w:val="B8F28C82"/>
    <w:lvl w:ilvl="0">
      <w:start w:val="3"/>
      <w:numFmt w:val="decimal"/>
      <w:lvlText w:val="%1."/>
      <w:lvlJc w:val="left"/>
      <w:pPr>
        <w:tabs>
          <w:tab w:val="num" w:pos="600"/>
        </w:tabs>
        <w:ind w:left="600" w:hanging="600"/>
      </w:pPr>
      <w:rPr>
        <w:rFonts w:cs="Times New Roman"/>
        <w:b/>
      </w:rPr>
    </w:lvl>
    <w:lvl w:ilvl="1">
      <w:start w:val="1"/>
      <w:numFmt w:val="decimal"/>
      <w:lvlText w:val="%1.%2."/>
      <w:lvlJc w:val="left"/>
      <w:pPr>
        <w:tabs>
          <w:tab w:val="num" w:pos="902"/>
        </w:tabs>
        <w:ind w:left="902" w:hanging="720"/>
      </w:pPr>
      <w:rPr>
        <w:rFonts w:cs="Times New Roman"/>
        <w:b/>
      </w:rPr>
    </w:lvl>
    <w:lvl w:ilvl="2">
      <w:start w:val="1"/>
      <w:numFmt w:val="decimal"/>
      <w:lvlText w:val="%1.%2.%3."/>
      <w:lvlJc w:val="left"/>
      <w:pPr>
        <w:tabs>
          <w:tab w:val="num" w:pos="862"/>
        </w:tabs>
        <w:ind w:left="862" w:hanging="720"/>
      </w:pPr>
      <w:rPr>
        <w:rFonts w:cs="Times New Roman"/>
        <w:b/>
        <w:color w:val="00B050"/>
        <w:sz w:val="20"/>
        <w:szCs w:val="20"/>
      </w:rPr>
    </w:lvl>
    <w:lvl w:ilvl="3">
      <w:start w:val="1"/>
      <w:numFmt w:val="decimal"/>
      <w:lvlText w:val="%1.%2.%3.%4."/>
      <w:lvlJc w:val="left"/>
      <w:pPr>
        <w:tabs>
          <w:tab w:val="num" w:pos="1626"/>
        </w:tabs>
        <w:ind w:left="1626" w:hanging="1080"/>
      </w:pPr>
      <w:rPr>
        <w:rFonts w:cs="Times New Roman"/>
        <w:b/>
      </w:rPr>
    </w:lvl>
    <w:lvl w:ilvl="4">
      <w:start w:val="1"/>
      <w:numFmt w:val="decimal"/>
      <w:lvlText w:val="%1.%2.%3.%4.%5."/>
      <w:lvlJc w:val="left"/>
      <w:pPr>
        <w:tabs>
          <w:tab w:val="num" w:pos="1808"/>
        </w:tabs>
        <w:ind w:left="1808" w:hanging="1080"/>
      </w:pPr>
      <w:rPr>
        <w:rFonts w:cs="Times New Roman"/>
        <w:b/>
      </w:rPr>
    </w:lvl>
    <w:lvl w:ilvl="5">
      <w:start w:val="1"/>
      <w:numFmt w:val="decimal"/>
      <w:lvlText w:val="%1.%2.%3.%4.%5.%6."/>
      <w:lvlJc w:val="left"/>
      <w:pPr>
        <w:tabs>
          <w:tab w:val="num" w:pos="2350"/>
        </w:tabs>
        <w:ind w:left="2350" w:hanging="1440"/>
      </w:pPr>
      <w:rPr>
        <w:rFonts w:cs="Times New Roman"/>
        <w:b/>
      </w:rPr>
    </w:lvl>
    <w:lvl w:ilvl="6">
      <w:start w:val="1"/>
      <w:numFmt w:val="decimal"/>
      <w:lvlText w:val="%1.%2.%3.%4.%5.%6.%7."/>
      <w:lvlJc w:val="left"/>
      <w:pPr>
        <w:tabs>
          <w:tab w:val="num" w:pos="2532"/>
        </w:tabs>
        <w:ind w:left="2532" w:hanging="1440"/>
      </w:pPr>
      <w:rPr>
        <w:rFonts w:cs="Times New Roman"/>
        <w:b/>
      </w:rPr>
    </w:lvl>
    <w:lvl w:ilvl="7">
      <w:start w:val="1"/>
      <w:numFmt w:val="decimal"/>
      <w:lvlText w:val="%1.%2.%3.%4.%5.%6.%7.%8."/>
      <w:lvlJc w:val="left"/>
      <w:pPr>
        <w:tabs>
          <w:tab w:val="num" w:pos="3074"/>
        </w:tabs>
        <w:ind w:left="3074" w:hanging="1800"/>
      </w:pPr>
      <w:rPr>
        <w:rFonts w:cs="Times New Roman"/>
        <w:b/>
      </w:rPr>
    </w:lvl>
    <w:lvl w:ilvl="8">
      <w:start w:val="1"/>
      <w:numFmt w:val="decimal"/>
      <w:lvlText w:val="%1.%2.%3.%4.%5.%6.%7.%8.%9."/>
      <w:lvlJc w:val="left"/>
      <w:pPr>
        <w:tabs>
          <w:tab w:val="num" w:pos="3256"/>
        </w:tabs>
        <w:ind w:left="3256" w:hanging="1800"/>
      </w:pPr>
      <w:rPr>
        <w:rFonts w:cs="Times New Roman"/>
        <w:b/>
      </w:rPr>
    </w:lvl>
  </w:abstractNum>
  <w:abstractNum w:abstractNumId="29"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30" w15:restartNumberingAfterBreak="0">
    <w:nsid w:val="12F32F53"/>
    <w:multiLevelType w:val="hybridMultilevel"/>
    <w:tmpl w:val="D550F4DC"/>
    <w:lvl w:ilvl="0" w:tplc="3F24AF36">
      <w:start w:val="1"/>
      <w:numFmt w:val="upperLetter"/>
      <w:lvlText w:val="%1)"/>
      <w:lvlJc w:val="left"/>
      <w:pPr>
        <w:ind w:left="570" w:hanging="360"/>
      </w:pPr>
      <w:rPr>
        <w:rFonts w:cs="Times New Roman" w:hint="default"/>
        <w:b w:val="0"/>
      </w:rPr>
    </w:lvl>
    <w:lvl w:ilvl="1" w:tplc="080C0019" w:tentative="1">
      <w:start w:val="1"/>
      <w:numFmt w:val="lowerLetter"/>
      <w:lvlText w:val="%2."/>
      <w:lvlJc w:val="left"/>
      <w:pPr>
        <w:ind w:left="1290" w:hanging="360"/>
      </w:pPr>
      <w:rPr>
        <w:rFonts w:cs="Times New Roman"/>
      </w:rPr>
    </w:lvl>
    <w:lvl w:ilvl="2" w:tplc="080C001B" w:tentative="1">
      <w:start w:val="1"/>
      <w:numFmt w:val="lowerRoman"/>
      <w:lvlText w:val="%3."/>
      <w:lvlJc w:val="right"/>
      <w:pPr>
        <w:ind w:left="2010" w:hanging="180"/>
      </w:pPr>
      <w:rPr>
        <w:rFonts w:cs="Times New Roman"/>
      </w:rPr>
    </w:lvl>
    <w:lvl w:ilvl="3" w:tplc="080C000F" w:tentative="1">
      <w:start w:val="1"/>
      <w:numFmt w:val="decimal"/>
      <w:lvlText w:val="%4."/>
      <w:lvlJc w:val="left"/>
      <w:pPr>
        <w:ind w:left="2730" w:hanging="360"/>
      </w:pPr>
      <w:rPr>
        <w:rFonts w:cs="Times New Roman"/>
      </w:rPr>
    </w:lvl>
    <w:lvl w:ilvl="4" w:tplc="080C0019" w:tentative="1">
      <w:start w:val="1"/>
      <w:numFmt w:val="lowerLetter"/>
      <w:lvlText w:val="%5."/>
      <w:lvlJc w:val="left"/>
      <w:pPr>
        <w:ind w:left="3450" w:hanging="360"/>
      </w:pPr>
      <w:rPr>
        <w:rFonts w:cs="Times New Roman"/>
      </w:rPr>
    </w:lvl>
    <w:lvl w:ilvl="5" w:tplc="080C001B" w:tentative="1">
      <w:start w:val="1"/>
      <w:numFmt w:val="lowerRoman"/>
      <w:lvlText w:val="%6."/>
      <w:lvlJc w:val="right"/>
      <w:pPr>
        <w:ind w:left="4170" w:hanging="180"/>
      </w:pPr>
      <w:rPr>
        <w:rFonts w:cs="Times New Roman"/>
      </w:rPr>
    </w:lvl>
    <w:lvl w:ilvl="6" w:tplc="080C000F" w:tentative="1">
      <w:start w:val="1"/>
      <w:numFmt w:val="decimal"/>
      <w:lvlText w:val="%7."/>
      <w:lvlJc w:val="left"/>
      <w:pPr>
        <w:ind w:left="4890" w:hanging="360"/>
      </w:pPr>
      <w:rPr>
        <w:rFonts w:cs="Times New Roman"/>
      </w:rPr>
    </w:lvl>
    <w:lvl w:ilvl="7" w:tplc="080C0019" w:tentative="1">
      <w:start w:val="1"/>
      <w:numFmt w:val="lowerLetter"/>
      <w:lvlText w:val="%8."/>
      <w:lvlJc w:val="left"/>
      <w:pPr>
        <w:ind w:left="5610" w:hanging="360"/>
      </w:pPr>
      <w:rPr>
        <w:rFonts w:cs="Times New Roman"/>
      </w:rPr>
    </w:lvl>
    <w:lvl w:ilvl="8" w:tplc="080C001B" w:tentative="1">
      <w:start w:val="1"/>
      <w:numFmt w:val="lowerRoman"/>
      <w:lvlText w:val="%9."/>
      <w:lvlJc w:val="right"/>
      <w:pPr>
        <w:ind w:left="6330" w:hanging="180"/>
      </w:pPr>
      <w:rPr>
        <w:rFonts w:cs="Times New Roman"/>
      </w:rPr>
    </w:lvl>
  </w:abstractNum>
  <w:abstractNum w:abstractNumId="31" w15:restartNumberingAfterBreak="0">
    <w:nsid w:val="14DC6058"/>
    <w:multiLevelType w:val="multilevel"/>
    <w:tmpl w:val="47865534"/>
    <w:lvl w:ilvl="0">
      <w:start w:val="1"/>
      <w:numFmt w:val="decimal"/>
      <w:pStyle w:val="101"/>
      <w:lvlText w:val="10.%1."/>
      <w:lvlJc w:val="left"/>
      <w:pPr>
        <w:tabs>
          <w:tab w:val="num" w:pos="1674"/>
        </w:tabs>
        <w:ind w:left="1050" w:hanging="340"/>
      </w:pPr>
      <w:rPr>
        <w:rFonts w:hint="default"/>
        <w:b/>
        <w:i w:val="0"/>
      </w:rPr>
    </w:lvl>
    <w:lvl w:ilvl="1">
      <w:start w:val="1"/>
      <w:numFmt w:val="none"/>
      <w:lvlText w:val="1.1.1."/>
      <w:lvlJc w:val="left"/>
      <w:pPr>
        <w:tabs>
          <w:tab w:val="num" w:pos="9531"/>
        </w:tabs>
        <w:ind w:left="9171" w:firstLine="0"/>
      </w:pPr>
      <w:rPr>
        <w:rFonts w:hint="default"/>
      </w:rPr>
    </w:lvl>
    <w:lvl w:ilvl="2">
      <w:start w:val="1"/>
      <w:numFmt w:val="none"/>
      <w:lvlText w:val=""/>
      <w:lvlJc w:val="left"/>
      <w:pPr>
        <w:tabs>
          <w:tab w:val="num" w:pos="10252"/>
        </w:tabs>
        <w:ind w:left="10119" w:hanging="227"/>
      </w:pPr>
      <w:rPr>
        <w:rFonts w:hint="default"/>
      </w:rPr>
    </w:lvl>
    <w:lvl w:ilvl="3">
      <w:start w:val="1"/>
      <w:numFmt w:val="decimal"/>
      <w:lvlText w:val="%1.%2.%3.%4."/>
      <w:lvlJc w:val="left"/>
      <w:pPr>
        <w:tabs>
          <w:tab w:val="num" w:pos="11332"/>
        </w:tabs>
        <w:ind w:left="10900" w:hanging="648"/>
      </w:pPr>
      <w:rPr>
        <w:rFonts w:hint="default"/>
      </w:rPr>
    </w:lvl>
    <w:lvl w:ilvl="4">
      <w:start w:val="1"/>
      <w:numFmt w:val="decimal"/>
      <w:lvlText w:val="%1.%2.%3.%4.%5."/>
      <w:lvlJc w:val="left"/>
      <w:pPr>
        <w:tabs>
          <w:tab w:val="num" w:pos="12052"/>
        </w:tabs>
        <w:ind w:left="11404" w:hanging="792"/>
      </w:pPr>
      <w:rPr>
        <w:rFonts w:hint="default"/>
      </w:rPr>
    </w:lvl>
    <w:lvl w:ilvl="5">
      <w:start w:val="1"/>
      <w:numFmt w:val="decimal"/>
      <w:lvlText w:val="%1.%2.%3.%4.%5.%6."/>
      <w:lvlJc w:val="left"/>
      <w:pPr>
        <w:tabs>
          <w:tab w:val="num" w:pos="12772"/>
        </w:tabs>
        <w:ind w:left="11908" w:hanging="936"/>
      </w:pPr>
      <w:rPr>
        <w:rFonts w:hint="default"/>
      </w:rPr>
    </w:lvl>
    <w:lvl w:ilvl="6">
      <w:start w:val="1"/>
      <w:numFmt w:val="decimal"/>
      <w:lvlText w:val="%1.%2.%3.%4.%5.%6.%7."/>
      <w:lvlJc w:val="left"/>
      <w:pPr>
        <w:tabs>
          <w:tab w:val="num" w:pos="13492"/>
        </w:tabs>
        <w:ind w:left="12412" w:hanging="1080"/>
      </w:pPr>
      <w:rPr>
        <w:rFonts w:hint="default"/>
      </w:rPr>
    </w:lvl>
    <w:lvl w:ilvl="7">
      <w:start w:val="1"/>
      <w:numFmt w:val="decimal"/>
      <w:lvlText w:val="%1.%2.%3.%4.%5.%6.%7.%8."/>
      <w:lvlJc w:val="left"/>
      <w:pPr>
        <w:tabs>
          <w:tab w:val="num" w:pos="13852"/>
        </w:tabs>
        <w:ind w:left="12916" w:hanging="1224"/>
      </w:pPr>
      <w:rPr>
        <w:rFonts w:hint="default"/>
      </w:rPr>
    </w:lvl>
    <w:lvl w:ilvl="8">
      <w:start w:val="1"/>
      <w:numFmt w:val="decimal"/>
      <w:lvlText w:val="%1.%2.%3.%4.%5.%6.%7.%8.%9."/>
      <w:lvlJc w:val="left"/>
      <w:pPr>
        <w:tabs>
          <w:tab w:val="num" w:pos="14572"/>
        </w:tabs>
        <w:ind w:left="13492" w:hanging="1440"/>
      </w:pPr>
      <w:rPr>
        <w:rFonts w:hint="default"/>
      </w:rPr>
    </w:lvl>
  </w:abstractNum>
  <w:abstractNum w:abstractNumId="32"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33" w15:restartNumberingAfterBreak="0">
    <w:nsid w:val="3DAB17A2"/>
    <w:multiLevelType w:val="hybridMultilevel"/>
    <w:tmpl w:val="D5AEF942"/>
    <w:lvl w:ilvl="0" w:tplc="0000002D">
      <w:start w:val="9"/>
      <w:numFmt w:val="bullet"/>
      <w:lvlText w:val="-"/>
      <w:lvlJc w:val="left"/>
      <w:pPr>
        <w:ind w:left="1069" w:hanging="360"/>
      </w:pPr>
      <w:rPr>
        <w:rFonts w:ascii="Times New Roman" w:hAnsi="Times New Roman"/>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4" w15:restartNumberingAfterBreak="0">
    <w:nsid w:val="4A090FEC"/>
    <w:multiLevelType w:val="multilevel"/>
    <w:tmpl w:val="2BA4C232"/>
    <w:lvl w:ilvl="0">
      <w:start w:val="1"/>
      <w:numFmt w:val="decimal"/>
      <w:pStyle w:val="41"/>
      <w:lvlText w:val="4.%1."/>
      <w:lvlJc w:val="left"/>
      <w:pPr>
        <w:tabs>
          <w:tab w:val="num" w:pos="114"/>
        </w:tabs>
        <w:ind w:left="585" w:hanging="301"/>
      </w:pPr>
      <w:rPr>
        <w:rFonts w:ascii="Century Gothic" w:hAnsi="Century Gothic" w:hint="default"/>
        <w:b/>
        <w:i w:val="0"/>
      </w:rPr>
    </w:lvl>
    <w:lvl w:ilvl="1">
      <w:start w:val="1"/>
      <w:numFmt w:val="none"/>
      <w:lvlText w:val="4.1.1."/>
      <w:lvlJc w:val="left"/>
      <w:pPr>
        <w:tabs>
          <w:tab w:val="num" w:pos="1732"/>
        </w:tabs>
        <w:ind w:left="1372" w:firstLine="0"/>
      </w:pPr>
      <w:rPr>
        <w:rFonts w:hint="default"/>
      </w:rPr>
    </w:lvl>
    <w:lvl w:ilvl="2">
      <w:start w:val="1"/>
      <w:numFmt w:val="none"/>
      <w:lvlText w:val=""/>
      <w:lvlJc w:val="left"/>
      <w:pPr>
        <w:tabs>
          <w:tab w:val="num" w:pos="2453"/>
        </w:tabs>
        <w:ind w:left="2320" w:hanging="227"/>
      </w:pPr>
      <w:rPr>
        <w:rFonts w:hint="default"/>
      </w:rPr>
    </w:lvl>
    <w:lvl w:ilvl="3">
      <w:start w:val="1"/>
      <w:numFmt w:val="decimal"/>
      <w:lvlText w:val="%1.%2.%3.%4."/>
      <w:lvlJc w:val="left"/>
      <w:pPr>
        <w:tabs>
          <w:tab w:val="num" w:pos="3533"/>
        </w:tabs>
        <w:ind w:left="3101" w:hanging="648"/>
      </w:pPr>
      <w:rPr>
        <w:rFonts w:hint="default"/>
      </w:rPr>
    </w:lvl>
    <w:lvl w:ilvl="4">
      <w:start w:val="1"/>
      <w:numFmt w:val="decimal"/>
      <w:lvlText w:val="%1.%2.%3.%4.%5."/>
      <w:lvlJc w:val="left"/>
      <w:pPr>
        <w:tabs>
          <w:tab w:val="num" w:pos="4253"/>
        </w:tabs>
        <w:ind w:left="3605" w:hanging="792"/>
      </w:pPr>
      <w:rPr>
        <w:rFonts w:hint="default"/>
      </w:rPr>
    </w:lvl>
    <w:lvl w:ilvl="5">
      <w:start w:val="1"/>
      <w:numFmt w:val="decimal"/>
      <w:lvlText w:val="%1.%2.%3.%4.%5.%6."/>
      <w:lvlJc w:val="left"/>
      <w:pPr>
        <w:tabs>
          <w:tab w:val="num" w:pos="4973"/>
        </w:tabs>
        <w:ind w:left="4109" w:hanging="936"/>
      </w:pPr>
      <w:rPr>
        <w:rFonts w:hint="default"/>
      </w:rPr>
    </w:lvl>
    <w:lvl w:ilvl="6">
      <w:start w:val="1"/>
      <w:numFmt w:val="decimal"/>
      <w:lvlText w:val="%1.%2.%3.%4.%5.%6.%7."/>
      <w:lvlJc w:val="left"/>
      <w:pPr>
        <w:tabs>
          <w:tab w:val="num" w:pos="5693"/>
        </w:tabs>
        <w:ind w:left="4613" w:hanging="1080"/>
      </w:pPr>
      <w:rPr>
        <w:rFonts w:hint="default"/>
      </w:rPr>
    </w:lvl>
    <w:lvl w:ilvl="7">
      <w:start w:val="1"/>
      <w:numFmt w:val="decimal"/>
      <w:lvlText w:val="%1.%2.%3.%4.%5.%6.%7.%8."/>
      <w:lvlJc w:val="left"/>
      <w:pPr>
        <w:tabs>
          <w:tab w:val="num" w:pos="6053"/>
        </w:tabs>
        <w:ind w:left="5117" w:hanging="1224"/>
      </w:pPr>
      <w:rPr>
        <w:rFonts w:hint="default"/>
      </w:rPr>
    </w:lvl>
    <w:lvl w:ilvl="8">
      <w:start w:val="1"/>
      <w:numFmt w:val="decimal"/>
      <w:lvlText w:val="%1.%2.%3.%4.%5.%6.%7.%8.%9."/>
      <w:lvlJc w:val="left"/>
      <w:pPr>
        <w:tabs>
          <w:tab w:val="num" w:pos="6773"/>
        </w:tabs>
        <w:ind w:left="5693" w:hanging="1440"/>
      </w:pPr>
      <w:rPr>
        <w:rFonts w:hint="default"/>
      </w:rPr>
    </w:lvl>
  </w:abstractNum>
  <w:abstractNum w:abstractNumId="35" w15:restartNumberingAfterBreak="0">
    <w:nsid w:val="5E2E5762"/>
    <w:multiLevelType w:val="hybridMultilevel"/>
    <w:tmpl w:val="8C1C992C"/>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EED6642"/>
    <w:multiLevelType w:val="hybridMultilevel"/>
    <w:tmpl w:val="7C788558"/>
    <w:lvl w:ilvl="0" w:tplc="F482D060">
      <w:numFmt w:val="bullet"/>
      <w:lvlText w:val="-"/>
      <w:lvlJc w:val="left"/>
      <w:pPr>
        <w:ind w:left="720" w:hanging="360"/>
      </w:pPr>
      <w:rPr>
        <w:rFonts w:ascii="CenturyGothic" w:eastAsia="Times New Roman" w:hAnsi="CenturyGothic" w:cs="CenturyGoth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1AD6480"/>
    <w:multiLevelType w:val="multilevel"/>
    <w:tmpl w:val="A0820D22"/>
    <w:lvl w:ilvl="0">
      <w:start w:val="1"/>
      <w:numFmt w:val="decimal"/>
      <w:pStyle w:val="16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15:restartNumberingAfterBreak="0">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40" w15:restartNumberingAfterBreak="0">
    <w:nsid w:val="6FB25528"/>
    <w:multiLevelType w:val="hybridMultilevel"/>
    <w:tmpl w:val="097C194A"/>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23317498">
    <w:abstractNumId w:val="14"/>
  </w:num>
  <w:num w:numId="2" w16cid:durableId="1367220332">
    <w:abstractNumId w:val="18"/>
  </w:num>
  <w:num w:numId="3" w16cid:durableId="1087271737">
    <w:abstractNumId w:val="19"/>
  </w:num>
  <w:num w:numId="4" w16cid:durableId="1667515954">
    <w:abstractNumId w:val="20"/>
  </w:num>
  <w:num w:numId="5" w16cid:durableId="1451627781">
    <w:abstractNumId w:val="22"/>
  </w:num>
  <w:num w:numId="6" w16cid:durableId="1604067816">
    <w:abstractNumId w:val="24"/>
  </w:num>
  <w:num w:numId="7" w16cid:durableId="564753984">
    <w:abstractNumId w:val="26"/>
  </w:num>
  <w:num w:numId="8" w16cid:durableId="985743673">
    <w:abstractNumId w:val="27"/>
  </w:num>
  <w:num w:numId="9" w16cid:durableId="1945914115">
    <w:abstractNumId w:val="23"/>
  </w:num>
  <w:num w:numId="10" w16cid:durableId="1313607952">
    <w:abstractNumId w:val="32"/>
  </w:num>
  <w:num w:numId="11" w16cid:durableId="19933646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6258413">
    <w:abstractNumId w:val="30"/>
  </w:num>
  <w:num w:numId="13" w16cid:durableId="1346791064">
    <w:abstractNumId w:val="37"/>
  </w:num>
  <w:num w:numId="14" w16cid:durableId="971907645">
    <w:abstractNumId w:val="33"/>
  </w:num>
  <w:num w:numId="15" w16cid:durableId="354429323">
    <w:abstractNumId w:val="38"/>
  </w:num>
  <w:num w:numId="16" w16cid:durableId="345836484">
    <w:abstractNumId w:val="0"/>
  </w:num>
  <w:num w:numId="17" w16cid:durableId="516967094">
    <w:abstractNumId w:val="1"/>
  </w:num>
  <w:num w:numId="18" w16cid:durableId="109016945">
    <w:abstractNumId w:val="31"/>
  </w:num>
  <w:num w:numId="19" w16cid:durableId="2095397539">
    <w:abstractNumId w:val="34"/>
  </w:num>
  <w:num w:numId="20" w16cid:durableId="105274994">
    <w:abstractNumId w:val="39"/>
  </w:num>
  <w:num w:numId="21" w16cid:durableId="1413625557">
    <w:abstractNumId w:val="29"/>
  </w:num>
  <w:num w:numId="22" w16cid:durableId="2093891347">
    <w:abstractNumId w:val="36"/>
  </w:num>
  <w:num w:numId="23" w16cid:durableId="977105030">
    <w:abstractNumId w:val="40"/>
  </w:num>
  <w:num w:numId="24" w16cid:durableId="1967542725">
    <w:abstractNumId w:val="35"/>
  </w:num>
  <w:num w:numId="25" w16cid:durableId="75872103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26"/>
    <w:rsid w:val="0000190D"/>
    <w:rsid w:val="00003EAC"/>
    <w:rsid w:val="000146A2"/>
    <w:rsid w:val="000174C7"/>
    <w:rsid w:val="00037ADA"/>
    <w:rsid w:val="00037BFB"/>
    <w:rsid w:val="00054899"/>
    <w:rsid w:val="00054F02"/>
    <w:rsid w:val="0007784E"/>
    <w:rsid w:val="00091DA9"/>
    <w:rsid w:val="000B7413"/>
    <w:rsid w:val="000D2F49"/>
    <w:rsid w:val="000D7257"/>
    <w:rsid w:val="000E6457"/>
    <w:rsid w:val="000F27BF"/>
    <w:rsid w:val="000F73F6"/>
    <w:rsid w:val="00103698"/>
    <w:rsid w:val="00110D27"/>
    <w:rsid w:val="00126572"/>
    <w:rsid w:val="00135431"/>
    <w:rsid w:val="00136566"/>
    <w:rsid w:val="00141071"/>
    <w:rsid w:val="0018204C"/>
    <w:rsid w:val="00184CCD"/>
    <w:rsid w:val="00185EA5"/>
    <w:rsid w:val="001868EC"/>
    <w:rsid w:val="00187FE1"/>
    <w:rsid w:val="001929E0"/>
    <w:rsid w:val="001A132D"/>
    <w:rsid w:val="001A4BCA"/>
    <w:rsid w:val="001B2AB5"/>
    <w:rsid w:val="001B5480"/>
    <w:rsid w:val="001B5631"/>
    <w:rsid w:val="001D0D33"/>
    <w:rsid w:val="001D4560"/>
    <w:rsid w:val="001E0B79"/>
    <w:rsid w:val="001E45FD"/>
    <w:rsid w:val="001F2468"/>
    <w:rsid w:val="001F580B"/>
    <w:rsid w:val="001F628D"/>
    <w:rsid w:val="001F7FBE"/>
    <w:rsid w:val="00213F92"/>
    <w:rsid w:val="00216B2A"/>
    <w:rsid w:val="002218AD"/>
    <w:rsid w:val="00230F6A"/>
    <w:rsid w:val="00234848"/>
    <w:rsid w:val="0024771F"/>
    <w:rsid w:val="00253933"/>
    <w:rsid w:val="00254C4F"/>
    <w:rsid w:val="00264D9D"/>
    <w:rsid w:val="00267DED"/>
    <w:rsid w:val="00276023"/>
    <w:rsid w:val="0028062C"/>
    <w:rsid w:val="0029226B"/>
    <w:rsid w:val="002A7D00"/>
    <w:rsid w:val="002B4698"/>
    <w:rsid w:val="002C70EB"/>
    <w:rsid w:val="002D4E57"/>
    <w:rsid w:val="002E11E0"/>
    <w:rsid w:val="002F15DE"/>
    <w:rsid w:val="00303DA1"/>
    <w:rsid w:val="0031001C"/>
    <w:rsid w:val="00310C44"/>
    <w:rsid w:val="00320E23"/>
    <w:rsid w:val="00322AEC"/>
    <w:rsid w:val="003271ED"/>
    <w:rsid w:val="003410B5"/>
    <w:rsid w:val="00342BAD"/>
    <w:rsid w:val="0034571F"/>
    <w:rsid w:val="00347028"/>
    <w:rsid w:val="00352ABC"/>
    <w:rsid w:val="00367F70"/>
    <w:rsid w:val="00375490"/>
    <w:rsid w:val="00376EEB"/>
    <w:rsid w:val="00383067"/>
    <w:rsid w:val="00385C3B"/>
    <w:rsid w:val="00391E3C"/>
    <w:rsid w:val="003A4C12"/>
    <w:rsid w:val="003B1029"/>
    <w:rsid w:val="003B27BE"/>
    <w:rsid w:val="003B3101"/>
    <w:rsid w:val="003C05D0"/>
    <w:rsid w:val="003D0D70"/>
    <w:rsid w:val="003D5886"/>
    <w:rsid w:val="003F6253"/>
    <w:rsid w:val="00403B32"/>
    <w:rsid w:val="00406B5B"/>
    <w:rsid w:val="004100D9"/>
    <w:rsid w:val="00416582"/>
    <w:rsid w:val="00421B67"/>
    <w:rsid w:val="00422977"/>
    <w:rsid w:val="00423682"/>
    <w:rsid w:val="00425E26"/>
    <w:rsid w:val="004324F1"/>
    <w:rsid w:val="004376AA"/>
    <w:rsid w:val="00441BF3"/>
    <w:rsid w:val="004422FE"/>
    <w:rsid w:val="0044231E"/>
    <w:rsid w:val="00442565"/>
    <w:rsid w:val="00444D9A"/>
    <w:rsid w:val="00454DAF"/>
    <w:rsid w:val="00467D48"/>
    <w:rsid w:val="00477443"/>
    <w:rsid w:val="00480322"/>
    <w:rsid w:val="0049148F"/>
    <w:rsid w:val="004A56D3"/>
    <w:rsid w:val="004B2A80"/>
    <w:rsid w:val="004B615A"/>
    <w:rsid w:val="004C4411"/>
    <w:rsid w:val="004D0088"/>
    <w:rsid w:val="005065AE"/>
    <w:rsid w:val="0051256B"/>
    <w:rsid w:val="00514E62"/>
    <w:rsid w:val="00516D16"/>
    <w:rsid w:val="005312C3"/>
    <w:rsid w:val="005417FC"/>
    <w:rsid w:val="00543540"/>
    <w:rsid w:val="00551C2A"/>
    <w:rsid w:val="00552FA7"/>
    <w:rsid w:val="00560CD7"/>
    <w:rsid w:val="005653F5"/>
    <w:rsid w:val="005917EA"/>
    <w:rsid w:val="005B588A"/>
    <w:rsid w:val="005C0BDE"/>
    <w:rsid w:val="005C5FFA"/>
    <w:rsid w:val="005D1982"/>
    <w:rsid w:val="005D1EFC"/>
    <w:rsid w:val="005F18C6"/>
    <w:rsid w:val="00601E26"/>
    <w:rsid w:val="006043B5"/>
    <w:rsid w:val="006072F2"/>
    <w:rsid w:val="00612446"/>
    <w:rsid w:val="0061256B"/>
    <w:rsid w:val="006155B4"/>
    <w:rsid w:val="00620746"/>
    <w:rsid w:val="00633819"/>
    <w:rsid w:val="00634108"/>
    <w:rsid w:val="0063587F"/>
    <w:rsid w:val="006446FA"/>
    <w:rsid w:val="00663F77"/>
    <w:rsid w:val="006745E7"/>
    <w:rsid w:val="0067591F"/>
    <w:rsid w:val="00680C04"/>
    <w:rsid w:val="006828F1"/>
    <w:rsid w:val="00685F3F"/>
    <w:rsid w:val="00686401"/>
    <w:rsid w:val="00686626"/>
    <w:rsid w:val="006A7675"/>
    <w:rsid w:val="006A7C91"/>
    <w:rsid w:val="006D1B93"/>
    <w:rsid w:val="006E3901"/>
    <w:rsid w:val="006E5DA6"/>
    <w:rsid w:val="006F31C1"/>
    <w:rsid w:val="00721A48"/>
    <w:rsid w:val="00726B44"/>
    <w:rsid w:val="007272F5"/>
    <w:rsid w:val="00727A93"/>
    <w:rsid w:val="00734762"/>
    <w:rsid w:val="00755830"/>
    <w:rsid w:val="00763AFF"/>
    <w:rsid w:val="00772B7A"/>
    <w:rsid w:val="007749AA"/>
    <w:rsid w:val="007815A6"/>
    <w:rsid w:val="00783BC9"/>
    <w:rsid w:val="00784D4E"/>
    <w:rsid w:val="007915BC"/>
    <w:rsid w:val="007A110D"/>
    <w:rsid w:val="007A184F"/>
    <w:rsid w:val="007A628C"/>
    <w:rsid w:val="007A7425"/>
    <w:rsid w:val="007B00D6"/>
    <w:rsid w:val="007F00AD"/>
    <w:rsid w:val="008005BC"/>
    <w:rsid w:val="00802E15"/>
    <w:rsid w:val="0081091E"/>
    <w:rsid w:val="008109BA"/>
    <w:rsid w:val="00814F1B"/>
    <w:rsid w:val="00815CEA"/>
    <w:rsid w:val="0082327F"/>
    <w:rsid w:val="00840273"/>
    <w:rsid w:val="00855903"/>
    <w:rsid w:val="00861E10"/>
    <w:rsid w:val="00876126"/>
    <w:rsid w:val="00885EFD"/>
    <w:rsid w:val="008A6B40"/>
    <w:rsid w:val="008A7838"/>
    <w:rsid w:val="008B735A"/>
    <w:rsid w:val="008C78E0"/>
    <w:rsid w:val="008D3D9F"/>
    <w:rsid w:val="008D5EAC"/>
    <w:rsid w:val="008F63D7"/>
    <w:rsid w:val="00902744"/>
    <w:rsid w:val="009107E4"/>
    <w:rsid w:val="00923BCA"/>
    <w:rsid w:val="00934825"/>
    <w:rsid w:val="009350F5"/>
    <w:rsid w:val="00982298"/>
    <w:rsid w:val="00992AB7"/>
    <w:rsid w:val="009A15E2"/>
    <w:rsid w:val="009A7ED3"/>
    <w:rsid w:val="009B4E39"/>
    <w:rsid w:val="009C1CF8"/>
    <w:rsid w:val="009D4ADB"/>
    <w:rsid w:val="009E5B2E"/>
    <w:rsid w:val="009F0D94"/>
    <w:rsid w:val="00A329A6"/>
    <w:rsid w:val="00A45EAD"/>
    <w:rsid w:val="00A51E7D"/>
    <w:rsid w:val="00A63DF8"/>
    <w:rsid w:val="00A703F4"/>
    <w:rsid w:val="00A8056E"/>
    <w:rsid w:val="00A8625F"/>
    <w:rsid w:val="00A92422"/>
    <w:rsid w:val="00A948E3"/>
    <w:rsid w:val="00AA2781"/>
    <w:rsid w:val="00AA7C2F"/>
    <w:rsid w:val="00AB7238"/>
    <w:rsid w:val="00AF0C72"/>
    <w:rsid w:val="00AF402B"/>
    <w:rsid w:val="00B068DD"/>
    <w:rsid w:val="00B0691B"/>
    <w:rsid w:val="00B10B9C"/>
    <w:rsid w:val="00B14833"/>
    <w:rsid w:val="00B1680B"/>
    <w:rsid w:val="00B24ADE"/>
    <w:rsid w:val="00B34472"/>
    <w:rsid w:val="00B35FA7"/>
    <w:rsid w:val="00B5027C"/>
    <w:rsid w:val="00B559B9"/>
    <w:rsid w:val="00B56F3C"/>
    <w:rsid w:val="00B602B2"/>
    <w:rsid w:val="00B67768"/>
    <w:rsid w:val="00B7463F"/>
    <w:rsid w:val="00B81AFD"/>
    <w:rsid w:val="00B91AD3"/>
    <w:rsid w:val="00BA7A68"/>
    <w:rsid w:val="00BB3881"/>
    <w:rsid w:val="00BC0E1D"/>
    <w:rsid w:val="00BC5C70"/>
    <w:rsid w:val="00BD0747"/>
    <w:rsid w:val="00BD1C07"/>
    <w:rsid w:val="00BD267D"/>
    <w:rsid w:val="00BF0A7E"/>
    <w:rsid w:val="00C1147B"/>
    <w:rsid w:val="00C236F9"/>
    <w:rsid w:val="00C26F10"/>
    <w:rsid w:val="00C27630"/>
    <w:rsid w:val="00C4553E"/>
    <w:rsid w:val="00C55BB9"/>
    <w:rsid w:val="00C56B9F"/>
    <w:rsid w:val="00C76B4D"/>
    <w:rsid w:val="00C85270"/>
    <w:rsid w:val="00C92A37"/>
    <w:rsid w:val="00C96280"/>
    <w:rsid w:val="00CA2954"/>
    <w:rsid w:val="00CA656A"/>
    <w:rsid w:val="00CB3FCB"/>
    <w:rsid w:val="00CC395D"/>
    <w:rsid w:val="00CC510D"/>
    <w:rsid w:val="00CD65B5"/>
    <w:rsid w:val="00D00DE4"/>
    <w:rsid w:val="00D03895"/>
    <w:rsid w:val="00D03D08"/>
    <w:rsid w:val="00D11DFD"/>
    <w:rsid w:val="00D14B53"/>
    <w:rsid w:val="00D3792D"/>
    <w:rsid w:val="00D379F5"/>
    <w:rsid w:val="00D53288"/>
    <w:rsid w:val="00D6168A"/>
    <w:rsid w:val="00D634FA"/>
    <w:rsid w:val="00D84CC6"/>
    <w:rsid w:val="00D866F8"/>
    <w:rsid w:val="00D978FD"/>
    <w:rsid w:val="00DA67D9"/>
    <w:rsid w:val="00DB10CB"/>
    <w:rsid w:val="00DB330E"/>
    <w:rsid w:val="00DB46AF"/>
    <w:rsid w:val="00DB56C6"/>
    <w:rsid w:val="00DC4FB4"/>
    <w:rsid w:val="00DD306D"/>
    <w:rsid w:val="00E03779"/>
    <w:rsid w:val="00E15548"/>
    <w:rsid w:val="00E22B85"/>
    <w:rsid w:val="00E26F14"/>
    <w:rsid w:val="00E31AE9"/>
    <w:rsid w:val="00E3441C"/>
    <w:rsid w:val="00E3634F"/>
    <w:rsid w:val="00E45CCF"/>
    <w:rsid w:val="00E71D6E"/>
    <w:rsid w:val="00E80E52"/>
    <w:rsid w:val="00E91193"/>
    <w:rsid w:val="00EC3EFA"/>
    <w:rsid w:val="00ED1043"/>
    <w:rsid w:val="00F015A5"/>
    <w:rsid w:val="00F07D89"/>
    <w:rsid w:val="00F213FB"/>
    <w:rsid w:val="00F34E2F"/>
    <w:rsid w:val="00F43918"/>
    <w:rsid w:val="00F51889"/>
    <w:rsid w:val="00F52567"/>
    <w:rsid w:val="00F70FEA"/>
    <w:rsid w:val="00F723E3"/>
    <w:rsid w:val="00F75004"/>
    <w:rsid w:val="00F8622B"/>
    <w:rsid w:val="00F87BB7"/>
    <w:rsid w:val="00FA02F8"/>
    <w:rsid w:val="00FB5086"/>
    <w:rsid w:val="00FB6047"/>
    <w:rsid w:val="00FB6E9F"/>
    <w:rsid w:val="00FC2AE5"/>
    <w:rsid w:val="00FC4568"/>
    <w:rsid w:val="00FC49B7"/>
    <w:rsid w:val="00FD27E0"/>
    <w:rsid w:val="00FD2CCF"/>
    <w:rsid w:val="00FF7F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E20E2"/>
  <w15:docId w15:val="{293DF89F-7F7A-4D88-938E-F68B1E4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locked="1"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193"/>
    <w:pPr>
      <w:widowControl w:val="0"/>
      <w:suppressAutoHyphens/>
    </w:pPr>
    <w:rPr>
      <w:rFonts w:ascii="BR-01T" w:hAnsi="BR-01T"/>
      <w:sz w:val="20"/>
      <w:szCs w:val="20"/>
      <w:lang w:val="fr-FR" w:eastAsia="ar-SA"/>
    </w:rPr>
  </w:style>
  <w:style w:type="paragraph" w:styleId="Titre1">
    <w:name w:val="heading 1"/>
    <w:basedOn w:val="Normal"/>
    <w:next w:val="Normal"/>
    <w:link w:val="Titre1Car"/>
    <w:qFormat/>
    <w:rsid w:val="00E91193"/>
    <w:pPr>
      <w:keepNext/>
      <w:ind w:right="-1008"/>
      <w:jc w:val="both"/>
      <w:outlineLvl w:val="0"/>
    </w:pPr>
    <w:rPr>
      <w:rFonts w:ascii="Century Gothic" w:hAnsi="Century Gothic"/>
      <w:b/>
      <w:sz w:val="22"/>
      <w:szCs w:val="22"/>
    </w:rPr>
  </w:style>
  <w:style w:type="paragraph" w:styleId="Titre2">
    <w:name w:val="heading 2"/>
    <w:basedOn w:val="Normal"/>
    <w:next w:val="Normal"/>
    <w:link w:val="Titre2Car"/>
    <w:uiPriority w:val="99"/>
    <w:qFormat/>
    <w:rsid w:val="00E91193"/>
    <w:pPr>
      <w:keepNext/>
      <w:jc w:val="center"/>
      <w:outlineLvl w:val="1"/>
    </w:pPr>
    <w:rPr>
      <w:rFonts w:ascii="Century Gothic" w:hAnsi="Century Gothic"/>
      <w:b/>
      <w:sz w:val="26"/>
      <w:szCs w:val="26"/>
    </w:rPr>
  </w:style>
  <w:style w:type="paragraph" w:styleId="Titre3">
    <w:name w:val="heading 3"/>
    <w:basedOn w:val="Normal"/>
    <w:next w:val="Normal"/>
    <w:link w:val="Titre3Car"/>
    <w:qFormat/>
    <w:rsid w:val="00E91193"/>
    <w:pPr>
      <w:keepNext/>
      <w:widowControl/>
      <w:tabs>
        <w:tab w:val="left" w:pos="900"/>
      </w:tabs>
      <w:ind w:left="619" w:right="-288"/>
      <w:jc w:val="both"/>
      <w:outlineLvl w:val="2"/>
    </w:pPr>
    <w:rPr>
      <w:rFonts w:ascii="Century Gothic" w:hAnsi="Century Gothic"/>
      <w:color w:val="FF0000"/>
      <w:u w:val="single"/>
    </w:rPr>
  </w:style>
  <w:style w:type="paragraph" w:styleId="Titre4">
    <w:name w:val="heading 4"/>
    <w:basedOn w:val="Normal"/>
    <w:next w:val="Normal"/>
    <w:link w:val="Titre4Car"/>
    <w:qFormat/>
    <w:rsid w:val="00E91193"/>
    <w:pPr>
      <w:keepNext/>
      <w:ind w:left="142"/>
      <w:jc w:val="both"/>
      <w:outlineLvl w:val="3"/>
    </w:pPr>
    <w:rPr>
      <w:rFonts w:ascii="Century Gothic" w:hAnsi="Century Gothic"/>
      <w:b/>
      <w:bCs/>
      <w:color w:val="FF0000"/>
    </w:rPr>
  </w:style>
  <w:style w:type="paragraph" w:styleId="Titre5">
    <w:name w:val="heading 5"/>
    <w:basedOn w:val="Normal"/>
    <w:next w:val="Normal"/>
    <w:link w:val="Titre5Car"/>
    <w:qFormat/>
    <w:rsid w:val="00E91193"/>
    <w:pPr>
      <w:keepNext/>
      <w:pBdr>
        <w:top w:val="single" w:sz="4" w:space="1" w:color="auto"/>
        <w:left w:val="single" w:sz="4" w:space="4" w:color="auto"/>
        <w:bottom w:val="single" w:sz="4" w:space="1" w:color="auto"/>
        <w:right w:val="single" w:sz="4" w:space="4" w:color="auto"/>
      </w:pBdr>
      <w:ind w:right="72"/>
      <w:jc w:val="center"/>
      <w:outlineLvl w:val="4"/>
    </w:pPr>
    <w:rPr>
      <w:rFonts w:ascii="Century Gothic" w:hAnsi="Century Gothic"/>
      <w:b/>
      <w:bCs/>
      <w:i/>
      <w:u w:val="single"/>
    </w:rPr>
  </w:style>
  <w:style w:type="paragraph" w:styleId="Titre6">
    <w:name w:val="heading 6"/>
    <w:basedOn w:val="Normal"/>
    <w:next w:val="Normal"/>
    <w:link w:val="Titre6Car"/>
    <w:qFormat/>
    <w:rsid w:val="00E91193"/>
    <w:pPr>
      <w:keepNext/>
      <w:ind w:left="210"/>
      <w:jc w:val="both"/>
      <w:outlineLvl w:val="5"/>
    </w:pPr>
    <w:rPr>
      <w:rFonts w:ascii="Century Gothic" w:hAnsi="Century Gothic"/>
      <w:i/>
      <w:iCs/>
      <w:color w:val="FF0000"/>
    </w:rPr>
  </w:style>
  <w:style w:type="paragraph" w:styleId="Titre7">
    <w:name w:val="heading 7"/>
    <w:basedOn w:val="Normal"/>
    <w:next w:val="Normal"/>
    <w:link w:val="Titre7Car"/>
    <w:uiPriority w:val="99"/>
    <w:qFormat/>
    <w:rsid w:val="00E91193"/>
    <w:pPr>
      <w:keepNext/>
      <w:jc w:val="both"/>
      <w:outlineLvl w:val="6"/>
    </w:pPr>
    <w:rPr>
      <w:rFonts w:ascii="Century Gothic" w:hAnsi="Century Gothic"/>
      <w:b/>
      <w:iCs/>
    </w:rPr>
  </w:style>
  <w:style w:type="paragraph" w:styleId="Titre8">
    <w:name w:val="heading 8"/>
    <w:basedOn w:val="Normal"/>
    <w:next w:val="Normal"/>
    <w:link w:val="Titre8Car"/>
    <w:uiPriority w:val="9"/>
    <w:qFormat/>
    <w:rsid w:val="00E91193"/>
    <w:pPr>
      <w:keepNext/>
      <w:ind w:left="180"/>
      <w:jc w:val="both"/>
      <w:outlineLvl w:val="7"/>
    </w:pPr>
    <w:rPr>
      <w:rFonts w:ascii="Century Gothic" w:hAnsi="Century Gothic"/>
      <w:iCs/>
      <w:u w:val="single"/>
    </w:rPr>
  </w:style>
  <w:style w:type="paragraph" w:styleId="Titre9">
    <w:name w:val="heading 9"/>
    <w:basedOn w:val="Normal"/>
    <w:next w:val="Normal"/>
    <w:link w:val="Titre9Car"/>
    <w:qFormat/>
    <w:rsid w:val="00E91193"/>
    <w:pPr>
      <w:keepNext/>
      <w:ind w:left="567"/>
      <w:jc w:val="both"/>
      <w:outlineLvl w:val="8"/>
    </w:pPr>
    <w:rPr>
      <w:rFonts w:ascii="Century Gothic" w:hAnsi="Century Gothi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670F3"/>
    <w:rPr>
      <w:rFonts w:asciiTheme="majorHAnsi" w:eastAsiaTheme="majorEastAsia" w:hAnsiTheme="majorHAnsi" w:cstheme="majorBidi"/>
      <w:b/>
      <w:bCs/>
      <w:kern w:val="32"/>
      <w:sz w:val="32"/>
      <w:szCs w:val="32"/>
      <w:lang w:val="fr-FR" w:eastAsia="ar-SA"/>
    </w:rPr>
  </w:style>
  <w:style w:type="character" w:customStyle="1" w:styleId="Titre2Car">
    <w:name w:val="Titre 2 Car"/>
    <w:basedOn w:val="Policepardfaut"/>
    <w:link w:val="Titre2"/>
    <w:rsid w:val="00E670F3"/>
    <w:rPr>
      <w:rFonts w:asciiTheme="majorHAnsi" w:eastAsiaTheme="majorEastAsia" w:hAnsiTheme="majorHAnsi" w:cstheme="majorBidi"/>
      <w:b/>
      <w:bCs/>
      <w:i/>
      <w:iCs/>
      <w:sz w:val="28"/>
      <w:szCs w:val="28"/>
      <w:lang w:val="fr-FR" w:eastAsia="ar-SA"/>
    </w:rPr>
  </w:style>
  <w:style w:type="character" w:customStyle="1" w:styleId="Titre3Car">
    <w:name w:val="Titre 3 Car"/>
    <w:basedOn w:val="Policepardfaut"/>
    <w:link w:val="Titre3"/>
    <w:rsid w:val="00E670F3"/>
    <w:rPr>
      <w:rFonts w:asciiTheme="majorHAnsi" w:eastAsiaTheme="majorEastAsia" w:hAnsiTheme="majorHAnsi" w:cstheme="majorBidi"/>
      <w:b/>
      <w:bCs/>
      <w:sz w:val="26"/>
      <w:szCs w:val="26"/>
      <w:lang w:val="fr-FR" w:eastAsia="ar-SA"/>
    </w:rPr>
  </w:style>
  <w:style w:type="character" w:customStyle="1" w:styleId="Titre4Car">
    <w:name w:val="Titre 4 Car"/>
    <w:basedOn w:val="Policepardfaut"/>
    <w:link w:val="Titre4"/>
    <w:rsid w:val="00E670F3"/>
    <w:rPr>
      <w:rFonts w:asciiTheme="minorHAnsi" w:eastAsiaTheme="minorEastAsia" w:hAnsiTheme="minorHAnsi" w:cstheme="minorBidi"/>
      <w:b/>
      <w:bCs/>
      <w:sz w:val="28"/>
      <w:szCs w:val="28"/>
      <w:lang w:val="fr-FR" w:eastAsia="ar-SA"/>
    </w:rPr>
  </w:style>
  <w:style w:type="character" w:customStyle="1" w:styleId="Titre5Car">
    <w:name w:val="Titre 5 Car"/>
    <w:basedOn w:val="Policepardfaut"/>
    <w:link w:val="Titre5"/>
    <w:rsid w:val="00E670F3"/>
    <w:rPr>
      <w:rFonts w:asciiTheme="minorHAnsi" w:eastAsiaTheme="minorEastAsia" w:hAnsiTheme="minorHAnsi" w:cstheme="minorBidi"/>
      <w:b/>
      <w:bCs/>
      <w:i/>
      <w:iCs/>
      <w:sz w:val="26"/>
      <w:szCs w:val="26"/>
      <w:lang w:val="fr-FR" w:eastAsia="ar-SA"/>
    </w:rPr>
  </w:style>
  <w:style w:type="character" w:customStyle="1" w:styleId="Titre6Car">
    <w:name w:val="Titre 6 Car"/>
    <w:basedOn w:val="Policepardfaut"/>
    <w:link w:val="Titre6"/>
    <w:rsid w:val="00E670F3"/>
    <w:rPr>
      <w:rFonts w:asciiTheme="minorHAnsi" w:eastAsiaTheme="minorEastAsia" w:hAnsiTheme="minorHAnsi" w:cstheme="minorBidi"/>
      <w:b/>
      <w:bCs/>
      <w:lang w:val="fr-FR" w:eastAsia="ar-SA"/>
    </w:rPr>
  </w:style>
  <w:style w:type="character" w:customStyle="1" w:styleId="Titre7Car">
    <w:name w:val="Titre 7 Car"/>
    <w:basedOn w:val="Policepardfaut"/>
    <w:link w:val="Titre7"/>
    <w:rsid w:val="00E670F3"/>
    <w:rPr>
      <w:rFonts w:asciiTheme="minorHAnsi" w:eastAsiaTheme="minorEastAsia" w:hAnsiTheme="minorHAnsi" w:cstheme="minorBidi"/>
      <w:sz w:val="24"/>
      <w:szCs w:val="24"/>
      <w:lang w:val="fr-FR" w:eastAsia="ar-SA"/>
    </w:rPr>
  </w:style>
  <w:style w:type="character" w:customStyle="1" w:styleId="Titre8Car">
    <w:name w:val="Titre 8 Car"/>
    <w:basedOn w:val="Policepardfaut"/>
    <w:link w:val="Titre8"/>
    <w:uiPriority w:val="9"/>
    <w:rsid w:val="00E670F3"/>
    <w:rPr>
      <w:rFonts w:asciiTheme="minorHAnsi" w:eastAsiaTheme="minorEastAsia" w:hAnsiTheme="minorHAnsi" w:cstheme="minorBidi"/>
      <w:i/>
      <w:iCs/>
      <w:sz w:val="24"/>
      <w:szCs w:val="24"/>
      <w:lang w:val="fr-FR" w:eastAsia="ar-SA"/>
    </w:rPr>
  </w:style>
  <w:style w:type="character" w:customStyle="1" w:styleId="Titre9Car">
    <w:name w:val="Titre 9 Car"/>
    <w:basedOn w:val="Policepardfaut"/>
    <w:link w:val="Titre9"/>
    <w:rsid w:val="00E670F3"/>
    <w:rPr>
      <w:rFonts w:asciiTheme="majorHAnsi" w:eastAsiaTheme="majorEastAsia" w:hAnsiTheme="majorHAnsi" w:cstheme="majorBidi"/>
      <w:lang w:val="fr-FR" w:eastAsia="ar-SA"/>
    </w:rPr>
  </w:style>
  <w:style w:type="paragraph" w:styleId="Titre">
    <w:name w:val="Title"/>
    <w:basedOn w:val="Normal"/>
    <w:next w:val="Sous-titre"/>
    <w:link w:val="TitreCar"/>
    <w:uiPriority w:val="99"/>
    <w:qFormat/>
    <w:rsid w:val="00E91193"/>
    <w:pPr>
      <w:jc w:val="center"/>
    </w:pPr>
    <w:rPr>
      <w:rFonts w:ascii="Century Gothic" w:hAnsi="Century Gothic"/>
      <w:b/>
      <w:sz w:val="24"/>
    </w:rPr>
  </w:style>
  <w:style w:type="character" w:customStyle="1" w:styleId="TitreCar">
    <w:name w:val="Titre Car"/>
    <w:basedOn w:val="Policepardfaut"/>
    <w:link w:val="Titre"/>
    <w:uiPriority w:val="99"/>
    <w:rsid w:val="00E670F3"/>
    <w:rPr>
      <w:rFonts w:asciiTheme="majorHAnsi" w:eastAsiaTheme="majorEastAsia" w:hAnsiTheme="majorHAnsi" w:cstheme="majorBidi"/>
      <w:b/>
      <w:bCs/>
      <w:kern w:val="28"/>
      <w:sz w:val="32"/>
      <w:szCs w:val="32"/>
      <w:lang w:val="fr-FR" w:eastAsia="ar-SA"/>
    </w:rPr>
  </w:style>
  <w:style w:type="paragraph" w:styleId="Sous-titre">
    <w:name w:val="Subtitle"/>
    <w:basedOn w:val="Normal"/>
    <w:link w:val="Sous-titreCar"/>
    <w:uiPriority w:val="99"/>
    <w:qFormat/>
    <w:rsid w:val="00E91193"/>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99"/>
    <w:rsid w:val="00E670F3"/>
    <w:rPr>
      <w:rFonts w:asciiTheme="majorHAnsi" w:eastAsiaTheme="majorEastAsia" w:hAnsiTheme="majorHAnsi" w:cstheme="majorBidi"/>
      <w:sz w:val="24"/>
      <w:szCs w:val="24"/>
      <w:lang w:val="fr-FR" w:eastAsia="ar-SA"/>
    </w:rPr>
  </w:style>
  <w:style w:type="paragraph" w:styleId="Retraitcorpsdetexte">
    <w:name w:val="Body Text Indent"/>
    <w:basedOn w:val="Normal"/>
    <w:link w:val="RetraitcorpsdetexteCar"/>
    <w:rsid w:val="00E91193"/>
    <w:pPr>
      <w:ind w:left="720"/>
      <w:jc w:val="both"/>
    </w:pPr>
    <w:rPr>
      <w:rFonts w:ascii="Century Gothic" w:hAnsi="Century Gothic"/>
    </w:rPr>
  </w:style>
  <w:style w:type="character" w:customStyle="1" w:styleId="RetraitcorpsdetexteCar">
    <w:name w:val="Retrait corps de texte Car"/>
    <w:basedOn w:val="Policepardfaut"/>
    <w:link w:val="Retraitcorpsdetexte"/>
    <w:rsid w:val="00E670F3"/>
    <w:rPr>
      <w:rFonts w:ascii="BR-01T" w:hAnsi="BR-01T"/>
      <w:sz w:val="20"/>
      <w:szCs w:val="20"/>
      <w:lang w:val="fr-FR" w:eastAsia="ar-SA"/>
    </w:rPr>
  </w:style>
  <w:style w:type="paragraph" w:customStyle="1" w:styleId="211">
    <w:name w:val="2.1.1."/>
    <w:basedOn w:val="Normal"/>
    <w:uiPriority w:val="99"/>
    <w:rsid w:val="00E91193"/>
    <w:pPr>
      <w:widowControl/>
      <w:numPr>
        <w:numId w:val="8"/>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rsid w:val="00E91193"/>
    <w:pPr>
      <w:ind w:left="180"/>
      <w:jc w:val="both"/>
    </w:pPr>
    <w:rPr>
      <w:rFonts w:ascii="Century Gothic" w:hAnsi="Century Gothic"/>
      <w:i/>
    </w:rPr>
  </w:style>
  <w:style w:type="character" w:customStyle="1" w:styleId="Retraitcorpsdetexte2Car">
    <w:name w:val="Retrait corps de texte 2 Car"/>
    <w:basedOn w:val="Policepardfaut"/>
    <w:link w:val="Retraitcorpsdetexte2"/>
    <w:rsid w:val="00E670F3"/>
    <w:rPr>
      <w:rFonts w:ascii="BR-01T" w:hAnsi="BR-01T"/>
      <w:sz w:val="20"/>
      <w:szCs w:val="20"/>
      <w:lang w:val="fr-FR" w:eastAsia="ar-SA"/>
    </w:rPr>
  </w:style>
  <w:style w:type="paragraph" w:styleId="En-tte">
    <w:name w:val="header"/>
    <w:basedOn w:val="Normal"/>
    <w:link w:val="En-tteCar1"/>
    <w:semiHidden/>
    <w:rsid w:val="00E91193"/>
    <w:pPr>
      <w:tabs>
        <w:tab w:val="center" w:pos="4536"/>
        <w:tab w:val="right" w:pos="9072"/>
      </w:tabs>
    </w:pPr>
  </w:style>
  <w:style w:type="character" w:customStyle="1" w:styleId="En-tteCar1">
    <w:name w:val="En-tête Car1"/>
    <w:basedOn w:val="Policepardfaut"/>
    <w:link w:val="En-tte"/>
    <w:uiPriority w:val="99"/>
    <w:semiHidden/>
    <w:rsid w:val="00E670F3"/>
    <w:rPr>
      <w:rFonts w:ascii="BR-01T" w:hAnsi="BR-01T"/>
      <w:sz w:val="20"/>
      <w:szCs w:val="20"/>
      <w:lang w:val="fr-FR" w:eastAsia="ar-SA"/>
    </w:rPr>
  </w:style>
  <w:style w:type="character" w:customStyle="1" w:styleId="En-tteCar">
    <w:name w:val="En-tête Car"/>
    <w:rsid w:val="00E91193"/>
    <w:rPr>
      <w:rFonts w:ascii="BR-01T" w:hAnsi="BR-01T"/>
      <w:lang w:val="fr-FR" w:eastAsia="ar-SA" w:bidi="ar-SA"/>
    </w:rPr>
  </w:style>
  <w:style w:type="paragraph" w:styleId="Pieddepage">
    <w:name w:val="footer"/>
    <w:basedOn w:val="Normal"/>
    <w:link w:val="PieddepageCar1"/>
    <w:uiPriority w:val="99"/>
    <w:semiHidden/>
    <w:rsid w:val="00E91193"/>
    <w:pPr>
      <w:tabs>
        <w:tab w:val="center" w:pos="4536"/>
        <w:tab w:val="right" w:pos="9072"/>
      </w:tabs>
    </w:pPr>
  </w:style>
  <w:style w:type="character" w:customStyle="1" w:styleId="PieddepageCar1">
    <w:name w:val="Pied de page Car1"/>
    <w:basedOn w:val="Policepardfaut"/>
    <w:link w:val="Pieddepage"/>
    <w:uiPriority w:val="99"/>
    <w:semiHidden/>
    <w:rsid w:val="00E670F3"/>
    <w:rPr>
      <w:rFonts w:ascii="BR-01T" w:hAnsi="BR-01T"/>
      <w:sz w:val="20"/>
      <w:szCs w:val="20"/>
      <w:lang w:val="fr-FR" w:eastAsia="ar-SA"/>
    </w:rPr>
  </w:style>
  <w:style w:type="character" w:customStyle="1" w:styleId="PieddepageCar">
    <w:name w:val="Pied de page Car"/>
    <w:uiPriority w:val="99"/>
    <w:rsid w:val="00E91193"/>
    <w:rPr>
      <w:rFonts w:ascii="BR-01T" w:hAnsi="BR-01T"/>
      <w:lang w:val="fr-FR" w:eastAsia="ar-SA" w:bidi="ar-SA"/>
    </w:rPr>
  </w:style>
  <w:style w:type="paragraph" w:styleId="Retraitcorpsdetexte3">
    <w:name w:val="Body Text Indent 3"/>
    <w:basedOn w:val="Normal"/>
    <w:link w:val="Retraitcorpsdetexte3Car"/>
    <w:rsid w:val="00E91193"/>
    <w:pPr>
      <w:ind w:left="490"/>
      <w:jc w:val="both"/>
    </w:pPr>
    <w:rPr>
      <w:rFonts w:ascii="Century Gothic" w:hAnsi="Century Gothic"/>
      <w:color w:val="FF0000"/>
    </w:rPr>
  </w:style>
  <w:style w:type="character" w:customStyle="1" w:styleId="Retraitcorpsdetexte3Car">
    <w:name w:val="Retrait corps de texte 3 Car"/>
    <w:basedOn w:val="Policepardfaut"/>
    <w:link w:val="Retraitcorpsdetexte3"/>
    <w:rsid w:val="00E670F3"/>
    <w:rPr>
      <w:rFonts w:ascii="BR-01T" w:hAnsi="BR-01T"/>
      <w:sz w:val="16"/>
      <w:szCs w:val="16"/>
      <w:lang w:val="fr-FR" w:eastAsia="ar-SA"/>
    </w:rPr>
  </w:style>
  <w:style w:type="paragraph" w:styleId="Normalcentr">
    <w:name w:val="Block Text"/>
    <w:basedOn w:val="Normal"/>
    <w:rsid w:val="00E91193"/>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rsid w:val="00E91193"/>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rsid w:val="00E91193"/>
    <w:pPr>
      <w:widowControl/>
      <w:suppressAutoHyphens w:val="0"/>
    </w:pPr>
    <w:rPr>
      <w:rFonts w:ascii="Century Gothic" w:hAnsi="Century Gothic"/>
      <w:color w:val="0000FF"/>
      <w:sz w:val="19"/>
      <w:szCs w:val="19"/>
      <w:lang w:val="fr-BE" w:eastAsia="fr-BE"/>
    </w:rPr>
  </w:style>
  <w:style w:type="character" w:customStyle="1" w:styleId="Corpsdetexte2Car">
    <w:name w:val="Corps de texte 2 Car"/>
    <w:basedOn w:val="Policepardfaut"/>
    <w:link w:val="Corpsdetexte2"/>
    <w:rsid w:val="00E670F3"/>
    <w:rPr>
      <w:rFonts w:ascii="BR-01T" w:hAnsi="BR-01T"/>
      <w:sz w:val="20"/>
      <w:szCs w:val="20"/>
      <w:lang w:val="fr-FR" w:eastAsia="ar-SA"/>
    </w:rPr>
  </w:style>
  <w:style w:type="paragraph" w:styleId="Corpsdetexte">
    <w:name w:val="Body Text"/>
    <w:basedOn w:val="Normal"/>
    <w:link w:val="CorpsdetexteCar"/>
    <w:rsid w:val="00E91193"/>
    <w:pPr>
      <w:widowControl/>
      <w:suppressAutoHyphens w:val="0"/>
      <w:jc w:val="both"/>
    </w:pPr>
    <w:rPr>
      <w:rFonts w:ascii="Century Gothic" w:hAnsi="Century Gothic"/>
      <w:sz w:val="19"/>
      <w:szCs w:val="19"/>
      <w:lang w:val="fr-BE" w:eastAsia="fr-BE"/>
    </w:rPr>
  </w:style>
  <w:style w:type="character" w:customStyle="1" w:styleId="CorpsdetexteCar">
    <w:name w:val="Corps de texte Car"/>
    <w:basedOn w:val="Policepardfaut"/>
    <w:link w:val="Corpsdetexte"/>
    <w:rsid w:val="00E670F3"/>
    <w:rPr>
      <w:rFonts w:ascii="BR-01T" w:hAnsi="BR-01T"/>
      <w:sz w:val="20"/>
      <w:szCs w:val="20"/>
      <w:lang w:val="fr-FR" w:eastAsia="ar-SA"/>
    </w:rPr>
  </w:style>
  <w:style w:type="paragraph" w:customStyle="1" w:styleId="111">
    <w:name w:val="1.1.1."/>
    <w:basedOn w:val="Normal"/>
    <w:uiPriority w:val="99"/>
    <w:rsid w:val="00E91193"/>
    <w:pPr>
      <w:numPr>
        <w:numId w:val="9"/>
      </w:numPr>
      <w:jc w:val="both"/>
    </w:pPr>
    <w:rPr>
      <w:rFonts w:ascii="Century Gothic" w:hAnsi="Century Gothic"/>
      <w:b/>
      <w:szCs w:val="22"/>
    </w:rPr>
  </w:style>
  <w:style w:type="paragraph" w:customStyle="1" w:styleId="161">
    <w:name w:val="16.1."/>
    <w:basedOn w:val="Normal"/>
    <w:uiPriority w:val="99"/>
    <w:rsid w:val="00E91193"/>
    <w:pPr>
      <w:numPr>
        <w:numId w:val="13"/>
      </w:numPr>
      <w:jc w:val="both"/>
    </w:pPr>
    <w:rPr>
      <w:rFonts w:ascii="Century Gothic" w:hAnsi="Century Gothic"/>
      <w:b/>
    </w:rPr>
  </w:style>
  <w:style w:type="paragraph" w:customStyle="1" w:styleId="141">
    <w:name w:val="14.1."/>
    <w:basedOn w:val="Normal"/>
    <w:uiPriority w:val="99"/>
    <w:rsid w:val="00686626"/>
    <w:pPr>
      <w:numPr>
        <w:numId w:val="11"/>
      </w:numPr>
      <w:jc w:val="both"/>
    </w:pPr>
    <w:rPr>
      <w:rFonts w:ascii="Century Gothic" w:hAnsi="Century Gothic"/>
      <w:b/>
      <w:sz w:val="22"/>
    </w:rPr>
  </w:style>
  <w:style w:type="paragraph" w:styleId="Textedebulles">
    <w:name w:val="Balloon Text"/>
    <w:basedOn w:val="Normal"/>
    <w:link w:val="TextedebullesCar"/>
    <w:uiPriority w:val="99"/>
    <w:semiHidden/>
    <w:rsid w:val="00783BC9"/>
    <w:rPr>
      <w:rFonts w:ascii="Tahoma" w:hAnsi="Tahoma"/>
      <w:sz w:val="16"/>
      <w:szCs w:val="16"/>
    </w:rPr>
  </w:style>
  <w:style w:type="character" w:customStyle="1" w:styleId="TextedebullesCar">
    <w:name w:val="Texte de bulles Car"/>
    <w:basedOn w:val="Policepardfaut"/>
    <w:link w:val="Textedebulles"/>
    <w:locked/>
    <w:rsid w:val="00783BC9"/>
    <w:rPr>
      <w:rFonts w:ascii="Tahoma" w:hAnsi="Tahoma"/>
      <w:sz w:val="16"/>
      <w:lang w:val="fr-FR" w:eastAsia="ar-SA" w:bidi="ar-SA"/>
    </w:rPr>
  </w:style>
  <w:style w:type="paragraph" w:styleId="Paragraphedeliste">
    <w:name w:val="List Paragraph"/>
    <w:basedOn w:val="Normal"/>
    <w:uiPriority w:val="1"/>
    <w:qFormat/>
    <w:rsid w:val="002B4698"/>
    <w:pPr>
      <w:ind w:left="720"/>
      <w:contextualSpacing/>
    </w:pPr>
    <w:rPr>
      <w:rFonts w:ascii="Century Gothic" w:hAnsi="Century Gothic"/>
      <w:sz w:val="22"/>
      <w:szCs w:val="22"/>
      <w:lang w:val="fr-BE" w:eastAsia="en-US"/>
    </w:rPr>
  </w:style>
  <w:style w:type="character" w:customStyle="1" w:styleId="Policepardfaut1">
    <w:name w:val="Police par défaut1"/>
    <w:rsid w:val="00425E26"/>
  </w:style>
  <w:style w:type="character" w:customStyle="1" w:styleId="TextedebullesCar1">
    <w:name w:val="Texte de bulles Car1"/>
    <w:rsid w:val="00425E26"/>
    <w:rPr>
      <w:rFonts w:cs="Times New Roman"/>
      <w:sz w:val="2"/>
      <w:lang w:val="fr-FR"/>
    </w:rPr>
  </w:style>
  <w:style w:type="character" w:customStyle="1" w:styleId="Marquedecommentaire1">
    <w:name w:val="Marque de commentaire1"/>
    <w:rsid w:val="00425E26"/>
    <w:rPr>
      <w:rFonts w:cs="Times New Roman"/>
      <w:sz w:val="16"/>
    </w:rPr>
  </w:style>
  <w:style w:type="character" w:customStyle="1" w:styleId="CommentaireCar">
    <w:name w:val="Commentaire Car"/>
    <w:rsid w:val="00425E26"/>
    <w:rPr>
      <w:rFonts w:cs="Times New Roman"/>
      <w:lang w:val="fr-FR"/>
    </w:rPr>
  </w:style>
  <w:style w:type="character" w:customStyle="1" w:styleId="ObjetducommentaireCar">
    <w:name w:val="Objet du commentaire Car"/>
    <w:rsid w:val="00425E26"/>
    <w:rPr>
      <w:rFonts w:cs="Times New Roman"/>
      <w:b/>
      <w:lang w:val="fr-FR"/>
    </w:rPr>
  </w:style>
  <w:style w:type="character" w:styleId="Lienhypertexte">
    <w:name w:val="Hyperlink"/>
    <w:rsid w:val="00425E26"/>
    <w:rPr>
      <w:rFonts w:cs="Times New Roman"/>
      <w:color w:val="0000FF"/>
      <w:u w:val="single"/>
    </w:rPr>
  </w:style>
  <w:style w:type="character" w:customStyle="1" w:styleId="ListLabel1">
    <w:name w:val="ListLabel 1"/>
    <w:rsid w:val="00425E26"/>
    <w:rPr>
      <w:rFonts w:cs="Times New Roman"/>
    </w:rPr>
  </w:style>
  <w:style w:type="character" w:customStyle="1" w:styleId="ListLabel2">
    <w:name w:val="ListLabel 2"/>
    <w:rsid w:val="00425E26"/>
    <w:rPr>
      <w:rFonts w:cs="Times New Roman"/>
      <w:b/>
    </w:rPr>
  </w:style>
  <w:style w:type="character" w:customStyle="1" w:styleId="ListLabel3">
    <w:name w:val="ListLabel 3"/>
    <w:rsid w:val="00425E26"/>
    <w:rPr>
      <w:rFonts w:cs="Times New Roman"/>
      <w:b/>
      <w:color w:val="00000A"/>
    </w:rPr>
  </w:style>
  <w:style w:type="character" w:customStyle="1" w:styleId="ListLabel4">
    <w:name w:val="ListLabel 4"/>
    <w:rsid w:val="00425E26"/>
    <w:rPr>
      <w:rFonts w:cs="Times New Roman"/>
      <w:b/>
      <w:color w:val="00000A"/>
      <w:sz w:val="18"/>
      <w:szCs w:val="18"/>
    </w:rPr>
  </w:style>
  <w:style w:type="character" w:customStyle="1" w:styleId="ListLabel5">
    <w:name w:val="ListLabel 5"/>
    <w:rsid w:val="00425E26"/>
    <w:rPr>
      <w:rFonts w:eastAsia="Times New Roman"/>
    </w:rPr>
  </w:style>
  <w:style w:type="character" w:customStyle="1" w:styleId="ListLabel6">
    <w:name w:val="ListLabel 6"/>
    <w:rsid w:val="00425E26"/>
    <w:rPr>
      <w:rFonts w:cs="Times New Roman"/>
      <w:b/>
      <w:color w:val="4472C4"/>
    </w:rPr>
  </w:style>
  <w:style w:type="character" w:customStyle="1" w:styleId="ListLabel7">
    <w:name w:val="ListLabel 7"/>
    <w:rsid w:val="00425E26"/>
    <w:rPr>
      <w:rFonts w:eastAsia="Times New Roman"/>
      <w:color w:val="00000A"/>
      <w:sz w:val="18"/>
    </w:rPr>
  </w:style>
  <w:style w:type="character" w:customStyle="1" w:styleId="ListLabel8">
    <w:name w:val="ListLabel 8"/>
    <w:rsid w:val="00425E26"/>
    <w:rPr>
      <w:rFonts w:cs="Times New Roman"/>
      <w:color w:val="00000A"/>
      <w:u w:val="single"/>
    </w:rPr>
  </w:style>
  <w:style w:type="character" w:customStyle="1" w:styleId="ListLabel9">
    <w:name w:val="ListLabel 9"/>
    <w:rsid w:val="00425E26"/>
    <w:rPr>
      <w:rFonts w:cs="Times New Roman"/>
      <w:b/>
      <w:color w:val="FF0000"/>
    </w:rPr>
  </w:style>
  <w:style w:type="character" w:customStyle="1" w:styleId="ListLabel10">
    <w:name w:val="ListLabel 10"/>
    <w:rsid w:val="00425E26"/>
    <w:rPr>
      <w:rFonts w:cs="Times New Roman"/>
      <w:b/>
      <w:i w:val="0"/>
      <w:sz w:val="20"/>
      <w:szCs w:val="20"/>
    </w:rPr>
  </w:style>
  <w:style w:type="character" w:customStyle="1" w:styleId="ListLabel11">
    <w:name w:val="ListLabel 11"/>
    <w:rsid w:val="00425E26"/>
    <w:rPr>
      <w:rFonts w:cs="Times New Roman"/>
      <w:b/>
      <w:color w:val="00000A"/>
      <w:sz w:val="22"/>
      <w:szCs w:val="22"/>
    </w:rPr>
  </w:style>
  <w:style w:type="character" w:customStyle="1" w:styleId="ListLabel12">
    <w:name w:val="ListLabel 12"/>
    <w:rsid w:val="00425E26"/>
    <w:rPr>
      <w:rFonts w:eastAsia="Times New Roman"/>
      <w:b/>
    </w:rPr>
  </w:style>
  <w:style w:type="character" w:customStyle="1" w:styleId="ListLabel13">
    <w:name w:val="ListLabel 13"/>
    <w:rsid w:val="00425E26"/>
    <w:rPr>
      <w:rFonts w:cs="Times New Roman"/>
      <w:strike w:val="0"/>
      <w:dstrike w:val="0"/>
      <w:sz w:val="20"/>
      <w:szCs w:val="20"/>
    </w:rPr>
  </w:style>
  <w:style w:type="character" w:customStyle="1" w:styleId="ListLabel14">
    <w:name w:val="ListLabel 14"/>
    <w:rsid w:val="00425E26"/>
    <w:rPr>
      <w:color w:val="00000A"/>
    </w:rPr>
  </w:style>
  <w:style w:type="paragraph" w:customStyle="1" w:styleId="Titre10">
    <w:name w:val="Titre1"/>
    <w:basedOn w:val="Normal"/>
    <w:next w:val="Corpsdetexte"/>
    <w:rsid w:val="00425E26"/>
    <w:pPr>
      <w:keepNext/>
      <w:widowControl/>
      <w:spacing w:before="240" w:after="120"/>
    </w:pPr>
    <w:rPr>
      <w:rFonts w:ascii="Arial" w:eastAsia="Microsoft YaHei" w:hAnsi="Arial" w:cs="Lucida Sans"/>
      <w:sz w:val="28"/>
      <w:szCs w:val="28"/>
    </w:rPr>
  </w:style>
  <w:style w:type="paragraph" w:styleId="Liste">
    <w:name w:val="List"/>
    <w:basedOn w:val="Corpsdetexte"/>
    <w:rsid w:val="00425E26"/>
    <w:pPr>
      <w:widowControl w:val="0"/>
      <w:suppressAutoHyphens/>
      <w:spacing w:line="364" w:lineRule="auto"/>
      <w:ind w:right="2120"/>
      <w:jc w:val="left"/>
    </w:pPr>
    <w:rPr>
      <w:rFonts w:cs="Lucida Sans"/>
      <w:sz w:val="20"/>
      <w:szCs w:val="20"/>
      <w:lang w:val="fr-FR" w:eastAsia="ar-SA"/>
    </w:rPr>
  </w:style>
  <w:style w:type="paragraph" w:customStyle="1" w:styleId="Lgende1">
    <w:name w:val="Légende1"/>
    <w:basedOn w:val="Normal"/>
    <w:rsid w:val="00425E26"/>
    <w:pPr>
      <w:widowControl/>
      <w:suppressLineNumbers/>
      <w:spacing w:before="120" w:after="120"/>
    </w:pPr>
    <w:rPr>
      <w:rFonts w:ascii="Times New Roman" w:hAnsi="Times New Roman" w:cs="Lucida Sans"/>
      <w:i/>
      <w:iCs/>
      <w:sz w:val="24"/>
      <w:szCs w:val="24"/>
    </w:rPr>
  </w:style>
  <w:style w:type="paragraph" w:customStyle="1" w:styleId="Index">
    <w:name w:val="Index"/>
    <w:basedOn w:val="Normal"/>
    <w:rsid w:val="00425E26"/>
    <w:pPr>
      <w:widowControl/>
      <w:suppressLineNumbers/>
    </w:pPr>
    <w:rPr>
      <w:rFonts w:ascii="Times New Roman" w:hAnsi="Times New Roman" w:cs="Lucida Sans"/>
      <w:sz w:val="24"/>
      <w:szCs w:val="24"/>
    </w:rPr>
  </w:style>
  <w:style w:type="paragraph" w:customStyle="1" w:styleId="Textedebulles1">
    <w:name w:val="Texte de bulles1"/>
    <w:basedOn w:val="Normal"/>
    <w:rsid w:val="00425E26"/>
    <w:pPr>
      <w:widowControl/>
    </w:pPr>
    <w:rPr>
      <w:rFonts w:ascii="Tahoma" w:hAnsi="Tahoma" w:cs="Tahoma"/>
      <w:sz w:val="16"/>
      <w:szCs w:val="16"/>
    </w:rPr>
  </w:style>
  <w:style w:type="paragraph" w:customStyle="1" w:styleId="Normalcentr1">
    <w:name w:val="Normal centré1"/>
    <w:basedOn w:val="Normal"/>
    <w:rsid w:val="00425E26"/>
    <w:pPr>
      <w:ind w:left="420" w:right="120"/>
    </w:pPr>
    <w:rPr>
      <w:rFonts w:ascii="Century Gothic" w:hAnsi="Century Gothic" w:cs="Arial"/>
    </w:rPr>
  </w:style>
  <w:style w:type="paragraph" w:customStyle="1" w:styleId="Commentaire1">
    <w:name w:val="Commentaire1"/>
    <w:basedOn w:val="Normal"/>
    <w:rsid w:val="00425E26"/>
    <w:pPr>
      <w:widowControl/>
    </w:pPr>
    <w:rPr>
      <w:rFonts w:ascii="Times New Roman" w:hAnsi="Times New Roman"/>
    </w:rPr>
  </w:style>
  <w:style w:type="paragraph" w:customStyle="1" w:styleId="Objetducommentaire1">
    <w:name w:val="Objet du commentaire1"/>
    <w:basedOn w:val="Commentaire1"/>
    <w:rsid w:val="00425E26"/>
    <w:rPr>
      <w:b/>
      <w:bCs/>
    </w:rPr>
  </w:style>
  <w:style w:type="paragraph" w:customStyle="1" w:styleId="Paragraphedeliste1">
    <w:name w:val="Paragraphe de liste1"/>
    <w:basedOn w:val="Normal"/>
    <w:rsid w:val="00425E26"/>
    <w:pPr>
      <w:widowControl/>
      <w:ind w:left="720"/>
    </w:pPr>
  </w:style>
  <w:style w:type="paragraph" w:customStyle="1" w:styleId="Retraitcorpsdetexte31">
    <w:name w:val="Retrait corps de texte 31"/>
    <w:basedOn w:val="Normal"/>
    <w:rsid w:val="00425E26"/>
    <w:pPr>
      <w:widowControl/>
      <w:spacing w:after="120"/>
      <w:ind w:left="283"/>
    </w:pPr>
    <w:rPr>
      <w:rFonts w:ascii="Times New Roman" w:hAnsi="Times New Roman"/>
      <w:sz w:val="16"/>
      <w:szCs w:val="16"/>
    </w:rPr>
  </w:style>
  <w:style w:type="paragraph" w:customStyle="1" w:styleId="151">
    <w:name w:val="15.1"/>
    <w:basedOn w:val="Normal"/>
    <w:uiPriority w:val="99"/>
    <w:rsid w:val="00425E26"/>
    <w:pPr>
      <w:widowControl/>
      <w:tabs>
        <w:tab w:val="left" w:pos="1080"/>
      </w:tabs>
      <w:ind w:left="284"/>
      <w:jc w:val="both"/>
    </w:pPr>
    <w:rPr>
      <w:rFonts w:ascii="Century Gothic" w:hAnsi="Century Gothic"/>
      <w:b/>
      <w:bCs/>
      <w:color w:val="7030A0"/>
    </w:rPr>
  </w:style>
  <w:style w:type="paragraph" w:customStyle="1" w:styleId="Contenudetableau">
    <w:name w:val="Contenu de tableau"/>
    <w:basedOn w:val="Normal"/>
    <w:rsid w:val="00425E26"/>
    <w:pPr>
      <w:widowControl/>
      <w:suppressLineNumbers/>
    </w:pPr>
    <w:rPr>
      <w:rFonts w:ascii="Times New Roman" w:hAnsi="Times New Roman"/>
      <w:sz w:val="24"/>
      <w:szCs w:val="24"/>
    </w:rPr>
  </w:style>
  <w:style w:type="paragraph" w:customStyle="1" w:styleId="Titredetableau">
    <w:name w:val="Titre de tableau"/>
    <w:basedOn w:val="Contenudetableau"/>
    <w:rsid w:val="00425E26"/>
    <w:pPr>
      <w:jc w:val="center"/>
    </w:pPr>
    <w:rPr>
      <w:b/>
      <w:bCs/>
    </w:rPr>
  </w:style>
  <w:style w:type="numbering" w:customStyle="1" w:styleId="Aucuneliste1">
    <w:name w:val="Aucune liste1"/>
    <w:next w:val="Aucuneliste"/>
    <w:uiPriority w:val="99"/>
    <w:semiHidden/>
    <w:unhideWhenUsed/>
    <w:rsid w:val="00425E26"/>
  </w:style>
  <w:style w:type="character" w:customStyle="1" w:styleId="Retraitcorpsdetexte3Car1">
    <w:name w:val="Retrait corps de texte 3 Car1"/>
    <w:basedOn w:val="Policepardfaut"/>
    <w:rsid w:val="00425E26"/>
    <w:rPr>
      <w:rFonts w:ascii="Century Gothic" w:hAnsi="Century Gothic"/>
      <w:lang w:val="fr-FR" w:eastAsia="fr-FR"/>
    </w:rPr>
  </w:style>
  <w:style w:type="paragraph" w:customStyle="1" w:styleId="Default">
    <w:name w:val="Default"/>
    <w:rsid w:val="00425E26"/>
    <w:pPr>
      <w:autoSpaceDE w:val="0"/>
      <w:autoSpaceDN w:val="0"/>
      <w:adjustRightInd w:val="0"/>
    </w:pPr>
    <w:rPr>
      <w:rFonts w:ascii="Century Gothic" w:hAnsi="Century Gothic"/>
      <w:color w:val="000000"/>
      <w:sz w:val="24"/>
      <w:szCs w:val="24"/>
    </w:rPr>
  </w:style>
  <w:style w:type="paragraph" w:customStyle="1" w:styleId="101">
    <w:name w:val="10..1."/>
    <w:basedOn w:val="Normal"/>
    <w:uiPriority w:val="99"/>
    <w:rsid w:val="00425E26"/>
    <w:pPr>
      <w:widowControl/>
      <w:numPr>
        <w:numId w:val="18"/>
      </w:numPr>
      <w:suppressAutoHyphens w:val="0"/>
    </w:pPr>
    <w:rPr>
      <w:rFonts w:ascii="Century Gothic" w:hAnsi="Century Gothic"/>
      <w:lang w:eastAsia="fr-FR"/>
    </w:rPr>
  </w:style>
  <w:style w:type="paragraph" w:customStyle="1" w:styleId="41">
    <w:name w:val="4.1"/>
    <w:basedOn w:val="Normal"/>
    <w:rsid w:val="00425E26"/>
    <w:pPr>
      <w:widowControl/>
      <w:numPr>
        <w:numId w:val="19"/>
      </w:numPr>
      <w:suppressAutoHyphens w:val="0"/>
      <w:jc w:val="both"/>
    </w:pPr>
    <w:rPr>
      <w:rFonts w:ascii="Century Gothic" w:hAnsi="Century Gothic"/>
      <w:lang w:eastAsia="fr-FR"/>
    </w:rPr>
  </w:style>
  <w:style w:type="paragraph" w:customStyle="1" w:styleId="11">
    <w:name w:val="1.1."/>
    <w:basedOn w:val="Normal"/>
    <w:uiPriority w:val="99"/>
    <w:rsid w:val="00425E26"/>
    <w:pPr>
      <w:widowControl/>
      <w:numPr>
        <w:numId w:val="20"/>
      </w:numPr>
      <w:suppressAutoHyphens w:val="0"/>
      <w:spacing w:line="240" w:lineRule="atLeast"/>
      <w:outlineLvl w:val="0"/>
    </w:pPr>
    <w:rPr>
      <w:rFonts w:ascii="Century Gothic" w:hAnsi="Century Gothic"/>
      <w:b/>
      <w:bCs/>
      <w:sz w:val="22"/>
      <w:szCs w:val="22"/>
      <w:lang w:val="fr-BE" w:eastAsia="fr-FR"/>
    </w:rPr>
  </w:style>
  <w:style w:type="table" w:styleId="Grilledutableau">
    <w:name w:val="Table Grid"/>
    <w:basedOn w:val="TableauNormal"/>
    <w:uiPriority w:val="59"/>
    <w:locked/>
    <w:rsid w:val="00425E2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semiHidden/>
    <w:rsid w:val="00425E26"/>
  </w:style>
  <w:style w:type="character" w:customStyle="1" w:styleId="5yl5">
    <w:name w:val="_5yl5"/>
    <w:basedOn w:val="Policepardfaut"/>
    <w:rsid w:val="00425E26"/>
  </w:style>
  <w:style w:type="table" w:customStyle="1" w:styleId="Grilledutableau1">
    <w:name w:val="Grille du tableau1"/>
    <w:basedOn w:val="TableauNormal"/>
    <w:next w:val="Grilledutableau"/>
    <w:rsid w:val="00425E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425E2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425E26"/>
    <w:rPr>
      <w:color w:val="800080"/>
      <w:u w:val="single"/>
    </w:rPr>
  </w:style>
  <w:style w:type="character" w:styleId="lev">
    <w:name w:val="Strong"/>
    <w:qFormat/>
    <w:locked/>
    <w:rsid w:val="00425E26"/>
    <w:rPr>
      <w:b/>
      <w:bCs/>
    </w:rPr>
  </w:style>
  <w:style w:type="paragraph" w:customStyle="1" w:styleId="Paragraphedeliste2">
    <w:name w:val="Paragraphe de liste2"/>
    <w:basedOn w:val="Normal"/>
    <w:rsid w:val="00425E26"/>
    <w:pPr>
      <w:ind w:left="720"/>
      <w:contextualSpacing/>
    </w:pPr>
    <w:rPr>
      <w:rFonts w:ascii="Century Gothic" w:hAnsi="Century Gothic"/>
      <w:sz w:val="22"/>
      <w:szCs w:val="22"/>
      <w:lang w:val="fr-BE" w:eastAsia="en-US"/>
    </w:rPr>
  </w:style>
  <w:style w:type="character" w:customStyle="1" w:styleId="Mentionnonrsolue1">
    <w:name w:val="Mention non résolue1"/>
    <w:uiPriority w:val="99"/>
    <w:semiHidden/>
    <w:unhideWhenUsed/>
    <w:rsid w:val="00425E26"/>
    <w:rPr>
      <w:color w:val="605E5C"/>
      <w:shd w:val="clear" w:color="auto" w:fill="E1DFDD"/>
    </w:rPr>
  </w:style>
  <w:style w:type="character" w:styleId="Mentionnonrsolue">
    <w:name w:val="Unresolved Mention"/>
    <w:basedOn w:val="Policepardfaut"/>
    <w:uiPriority w:val="99"/>
    <w:semiHidden/>
    <w:unhideWhenUsed/>
    <w:rsid w:val="00425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302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af.b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secretariat@asaf.be" TargetMode="External"/><Relationship Id="rId4" Type="http://schemas.openxmlformats.org/officeDocument/2006/relationships/webSettings" Target="webSettings.xml"/><Relationship Id="rId9" Type="http://schemas.openxmlformats.org/officeDocument/2006/relationships/hyperlink" Target="mailto:secretariat@asaf.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4574</Words>
  <Characters>25158</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REGLEMENT TYPE « RALLYES »</vt:lpstr>
    </vt:vector>
  </TitlesOfParts>
  <Company/>
  <LinksUpToDate>false</LinksUpToDate>
  <CharactersWithSpaces>29673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RALLYES »</dc:title>
  <dc:subject/>
  <dc:creator>User</dc:creator>
  <cp:keywords/>
  <dc:description/>
  <cp:lastModifiedBy>katty bario</cp:lastModifiedBy>
  <cp:revision>17</cp:revision>
  <cp:lastPrinted>2015-07-23T13:48:00Z</cp:lastPrinted>
  <dcterms:created xsi:type="dcterms:W3CDTF">2023-06-23T10:01:00Z</dcterms:created>
  <dcterms:modified xsi:type="dcterms:W3CDTF">2023-07-21T07:12:00Z</dcterms:modified>
</cp:coreProperties>
</file>